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74F" w:rsidRDefault="002C374F" w:rsidP="002C374F">
      <w:pPr>
        <w:widowControl w:val="0"/>
        <w:autoSpaceDE w:val="0"/>
        <w:autoSpaceDN w:val="0"/>
        <w:adjustRightInd w:val="0"/>
        <w:spacing w:after="240" w:line="560" w:lineRule="atLeast"/>
        <w:rPr>
          <w:rFonts w:ascii="Times" w:hAnsi="Times" w:cs="Times"/>
          <w:lang w:val="es-ES" w:eastAsia="ja-JP"/>
        </w:rPr>
      </w:pPr>
      <w:proofErr w:type="spellStart"/>
      <w:r>
        <w:rPr>
          <w:rFonts w:ascii="Times" w:hAnsi="Times" w:cs="Times"/>
          <w:b/>
          <w:bCs/>
          <w:sz w:val="48"/>
          <w:szCs w:val="48"/>
          <w:lang w:val="es-ES" w:eastAsia="ja-JP"/>
        </w:rPr>
        <w:t>Vergangenheitsformen</w:t>
      </w:r>
      <w:proofErr w:type="spellEnd"/>
      <w:r>
        <w:rPr>
          <w:rFonts w:ascii="Times" w:hAnsi="Times" w:cs="Times"/>
          <w:b/>
          <w:bCs/>
          <w:sz w:val="48"/>
          <w:szCs w:val="48"/>
          <w:lang w:val="es-ES" w:eastAsia="ja-JP"/>
        </w:rPr>
        <w:t xml:space="preserve"> der </w:t>
      </w:r>
      <w:proofErr w:type="spellStart"/>
      <w:r>
        <w:rPr>
          <w:rFonts w:ascii="Times" w:hAnsi="Times" w:cs="Times"/>
          <w:b/>
          <w:bCs/>
          <w:sz w:val="48"/>
          <w:szCs w:val="48"/>
          <w:lang w:val="es-ES" w:eastAsia="ja-JP"/>
        </w:rPr>
        <w:t>Verben</w:t>
      </w:r>
      <w:proofErr w:type="spellEnd"/>
      <w:r>
        <w:rPr>
          <w:rFonts w:ascii="Times" w:hAnsi="Times" w:cs="Times"/>
          <w:b/>
          <w:bCs/>
          <w:sz w:val="48"/>
          <w:szCs w:val="48"/>
          <w:lang w:val="es-ES" w:eastAsia="ja-JP"/>
        </w:rPr>
        <w:t xml:space="preserve"> [1] </w:t>
      </w:r>
    </w:p>
    <w:p w:rsidR="002C374F" w:rsidRDefault="002C374F" w:rsidP="002C374F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lang w:val="es-ES" w:eastAsia="ja-JP"/>
        </w:rPr>
      </w:pPr>
      <w:proofErr w:type="spellStart"/>
      <w:r>
        <w:rPr>
          <w:rFonts w:ascii="Times" w:hAnsi="Times" w:cs="Times"/>
          <w:b/>
          <w:bCs/>
          <w:sz w:val="30"/>
          <w:szCs w:val="30"/>
          <w:lang w:val="es-ES" w:eastAsia="ja-JP"/>
        </w:rPr>
        <w:t>Ergänzen</w:t>
      </w:r>
      <w:proofErr w:type="spellEnd"/>
      <w:r>
        <w:rPr>
          <w:rFonts w:ascii="Times" w:hAnsi="Times" w:cs="Times"/>
          <w:b/>
          <w:bCs/>
          <w:sz w:val="30"/>
          <w:szCs w:val="30"/>
          <w:lang w:val="es-ES" w:eastAsia="ja-JP"/>
        </w:rPr>
        <w:t xml:space="preserve"> </w:t>
      </w:r>
      <w:proofErr w:type="spellStart"/>
      <w:r>
        <w:rPr>
          <w:rFonts w:ascii="Times" w:hAnsi="Times" w:cs="Times"/>
          <w:b/>
          <w:bCs/>
          <w:sz w:val="30"/>
          <w:szCs w:val="30"/>
          <w:lang w:val="es-ES" w:eastAsia="ja-JP"/>
        </w:rPr>
        <w:t>Sie</w:t>
      </w:r>
      <w:proofErr w:type="spellEnd"/>
      <w:r>
        <w:rPr>
          <w:rFonts w:ascii="Times" w:hAnsi="Times" w:cs="Times"/>
          <w:b/>
          <w:bCs/>
          <w:sz w:val="30"/>
          <w:szCs w:val="30"/>
          <w:lang w:val="es-ES" w:eastAsia="ja-JP"/>
        </w:rPr>
        <w:t xml:space="preserve"> die </w:t>
      </w:r>
      <w:proofErr w:type="spellStart"/>
      <w:r>
        <w:rPr>
          <w:rFonts w:ascii="Times" w:hAnsi="Times" w:cs="Times"/>
          <w:b/>
          <w:bCs/>
          <w:sz w:val="30"/>
          <w:szCs w:val="30"/>
          <w:lang w:val="es-ES" w:eastAsia="ja-JP"/>
        </w:rPr>
        <w:t>richtigen</w:t>
      </w:r>
      <w:proofErr w:type="spellEnd"/>
      <w:r>
        <w:rPr>
          <w:rFonts w:ascii="Times" w:hAnsi="Times" w:cs="Times"/>
          <w:b/>
          <w:bCs/>
          <w:sz w:val="30"/>
          <w:szCs w:val="30"/>
          <w:lang w:val="es-ES" w:eastAsia="ja-JP"/>
        </w:rPr>
        <w:t xml:space="preserve"> </w:t>
      </w:r>
      <w:proofErr w:type="spellStart"/>
      <w:r>
        <w:rPr>
          <w:rFonts w:ascii="Times" w:hAnsi="Times" w:cs="Times"/>
          <w:b/>
          <w:bCs/>
          <w:sz w:val="30"/>
          <w:szCs w:val="30"/>
          <w:lang w:val="es-ES" w:eastAsia="ja-JP"/>
        </w:rPr>
        <w:t>Modalverben</w:t>
      </w:r>
      <w:proofErr w:type="spellEnd"/>
      <w:r>
        <w:rPr>
          <w:rFonts w:ascii="Times" w:hAnsi="Times" w:cs="Times"/>
          <w:b/>
          <w:bCs/>
          <w:sz w:val="30"/>
          <w:szCs w:val="30"/>
          <w:lang w:val="es-ES" w:eastAsia="ja-JP"/>
        </w:rPr>
        <w:t xml:space="preserve"> </w:t>
      </w:r>
      <w:proofErr w:type="spellStart"/>
      <w:r>
        <w:rPr>
          <w:rFonts w:ascii="Times" w:hAnsi="Times" w:cs="Times"/>
          <w:b/>
          <w:bCs/>
          <w:sz w:val="30"/>
          <w:szCs w:val="30"/>
          <w:lang w:val="es-ES" w:eastAsia="ja-JP"/>
        </w:rPr>
        <w:t>im</w:t>
      </w:r>
      <w:proofErr w:type="spellEnd"/>
      <w:r>
        <w:rPr>
          <w:rFonts w:ascii="Times" w:hAnsi="Times" w:cs="Times"/>
          <w:b/>
          <w:bCs/>
          <w:sz w:val="30"/>
          <w:szCs w:val="30"/>
          <w:lang w:val="es-ES" w:eastAsia="ja-JP"/>
        </w:rPr>
        <w:t xml:space="preserve"> </w:t>
      </w:r>
      <w:proofErr w:type="spellStart"/>
      <w:r>
        <w:rPr>
          <w:rFonts w:ascii="Times" w:hAnsi="Times" w:cs="Times"/>
          <w:b/>
          <w:bCs/>
          <w:sz w:val="30"/>
          <w:szCs w:val="30"/>
          <w:lang w:val="es-ES" w:eastAsia="ja-JP"/>
        </w:rPr>
        <w:t>Präteritum</w:t>
      </w:r>
      <w:proofErr w:type="spellEnd"/>
      <w:r>
        <w:rPr>
          <w:rFonts w:ascii="Times" w:hAnsi="Times" w:cs="Times"/>
          <w:b/>
          <w:bCs/>
          <w:sz w:val="30"/>
          <w:szCs w:val="30"/>
          <w:lang w:val="es-ES" w:eastAsia="ja-JP"/>
        </w:rPr>
        <w:t xml:space="preserve">. </w:t>
      </w:r>
    </w:p>
    <w:p w:rsidR="002C374F" w:rsidRDefault="002C374F" w:rsidP="002C374F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lang w:val="es-ES" w:eastAsia="ja-JP"/>
        </w:rPr>
      </w:pPr>
      <w:proofErr w:type="spellStart"/>
      <w:r>
        <w:rPr>
          <w:rFonts w:ascii="Times" w:hAnsi="Times" w:cs="Times"/>
          <w:sz w:val="30"/>
          <w:szCs w:val="30"/>
          <w:lang w:val="es-ES" w:eastAsia="ja-JP"/>
        </w:rPr>
        <w:t>Ich</w:t>
      </w:r>
      <w:proofErr w:type="spellEnd"/>
      <w:r>
        <w:rPr>
          <w:rFonts w:ascii="Times" w:hAnsi="Times" w:cs="Times"/>
          <w:sz w:val="30"/>
          <w:szCs w:val="30"/>
          <w:lang w:val="es-ES" w:eastAsia="ja-JP"/>
        </w:rPr>
        <w:t xml:space="preserve"> </w:t>
      </w:r>
      <w:proofErr w:type="spellStart"/>
      <w:r>
        <w:rPr>
          <w:rFonts w:ascii="Times" w:hAnsi="Times" w:cs="Times"/>
          <w:sz w:val="38"/>
          <w:szCs w:val="38"/>
          <w:lang w:val="es-ES" w:eastAsia="ja-JP"/>
        </w:rPr>
        <w:t>musste</w:t>
      </w:r>
      <w:proofErr w:type="spellEnd"/>
      <w:r>
        <w:rPr>
          <w:rFonts w:ascii="Times" w:hAnsi="Times" w:cs="Times"/>
          <w:sz w:val="38"/>
          <w:szCs w:val="38"/>
          <w:lang w:val="es-ES" w:eastAsia="ja-JP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s-ES" w:eastAsia="ja-JP"/>
        </w:rPr>
        <w:t>gestern</w:t>
      </w:r>
      <w:proofErr w:type="spellEnd"/>
      <w:r>
        <w:rPr>
          <w:rFonts w:ascii="Times" w:hAnsi="Times" w:cs="Times"/>
          <w:sz w:val="30"/>
          <w:szCs w:val="30"/>
          <w:lang w:val="es-ES" w:eastAsia="ja-JP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s-ES" w:eastAsia="ja-JP"/>
        </w:rPr>
        <w:t>länger</w:t>
      </w:r>
      <w:proofErr w:type="spellEnd"/>
      <w:r>
        <w:rPr>
          <w:rFonts w:ascii="Times" w:hAnsi="Times" w:cs="Times"/>
          <w:sz w:val="30"/>
          <w:szCs w:val="30"/>
          <w:lang w:val="es-ES" w:eastAsia="ja-JP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s-ES" w:eastAsia="ja-JP"/>
        </w:rPr>
        <w:t>arbeiten</w:t>
      </w:r>
      <w:proofErr w:type="spellEnd"/>
      <w:r>
        <w:rPr>
          <w:rFonts w:ascii="Times" w:hAnsi="Times" w:cs="Times"/>
          <w:sz w:val="30"/>
          <w:szCs w:val="30"/>
          <w:lang w:val="es-ES" w:eastAsia="ja-JP"/>
        </w:rPr>
        <w:t xml:space="preserve">, </w:t>
      </w:r>
      <w:proofErr w:type="spellStart"/>
      <w:r>
        <w:rPr>
          <w:rFonts w:ascii="Times" w:hAnsi="Times" w:cs="Times"/>
          <w:sz w:val="30"/>
          <w:szCs w:val="30"/>
          <w:lang w:val="es-ES" w:eastAsia="ja-JP"/>
        </w:rPr>
        <w:t>deshalb</w:t>
      </w:r>
      <w:proofErr w:type="spellEnd"/>
      <w:r>
        <w:rPr>
          <w:rFonts w:ascii="Times" w:hAnsi="Times" w:cs="Times"/>
          <w:sz w:val="30"/>
          <w:szCs w:val="30"/>
          <w:lang w:val="es-ES" w:eastAsia="ja-JP"/>
        </w:rPr>
        <w:t xml:space="preserve"> </w:t>
      </w:r>
      <w:proofErr w:type="spellStart"/>
      <w:r>
        <w:rPr>
          <w:rFonts w:ascii="Times" w:hAnsi="Times" w:cs="Times"/>
          <w:sz w:val="38"/>
          <w:szCs w:val="38"/>
          <w:lang w:val="es-ES" w:eastAsia="ja-JP"/>
        </w:rPr>
        <w:t>konnte</w:t>
      </w:r>
      <w:proofErr w:type="spellEnd"/>
      <w:r>
        <w:rPr>
          <w:rFonts w:ascii="Times" w:hAnsi="Times" w:cs="Times"/>
          <w:sz w:val="38"/>
          <w:szCs w:val="38"/>
          <w:lang w:val="es-ES" w:eastAsia="ja-JP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s-ES" w:eastAsia="ja-JP"/>
        </w:rPr>
        <w:t>ich</w:t>
      </w:r>
      <w:proofErr w:type="spellEnd"/>
      <w:r>
        <w:rPr>
          <w:rFonts w:ascii="Times" w:hAnsi="Times" w:cs="Times"/>
          <w:sz w:val="30"/>
          <w:szCs w:val="30"/>
          <w:lang w:val="es-ES" w:eastAsia="ja-JP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s-ES" w:eastAsia="ja-JP"/>
        </w:rPr>
        <w:t>nicht</w:t>
      </w:r>
      <w:proofErr w:type="spellEnd"/>
      <w:r>
        <w:rPr>
          <w:rFonts w:ascii="Times" w:hAnsi="Times" w:cs="Times"/>
          <w:sz w:val="30"/>
          <w:szCs w:val="30"/>
          <w:lang w:val="es-ES" w:eastAsia="ja-JP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s-ES" w:eastAsia="ja-JP"/>
        </w:rPr>
        <w:t>kommen</w:t>
      </w:r>
      <w:proofErr w:type="spellEnd"/>
      <w:r>
        <w:rPr>
          <w:rFonts w:ascii="Times" w:hAnsi="Times" w:cs="Times"/>
          <w:sz w:val="30"/>
          <w:szCs w:val="30"/>
          <w:lang w:val="es-ES" w:eastAsia="ja-JP"/>
        </w:rPr>
        <w:t xml:space="preserve">. </w:t>
      </w:r>
    </w:p>
    <w:p w:rsidR="002C374F" w:rsidRDefault="002C374F" w:rsidP="002C374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rPr>
          <w:rFonts w:ascii="Times" w:hAnsi="Times" w:cs="Times"/>
          <w:lang w:val="es-ES" w:eastAsia="ja-JP"/>
        </w:rPr>
      </w:pPr>
      <w:r>
        <w:rPr>
          <w:rFonts w:ascii="Times" w:hAnsi="Times" w:cs="Times"/>
          <w:color w:val="464648"/>
          <w:position w:val="2"/>
          <w:sz w:val="32"/>
          <w:szCs w:val="32"/>
          <w:lang w:val="es-ES" w:eastAsia="ja-JP"/>
        </w:rPr>
        <w:t>1  </w:t>
      </w:r>
      <w:r>
        <w:rPr>
          <w:rFonts w:ascii="Times" w:hAnsi="Times" w:cs="Times"/>
          <w:sz w:val="30"/>
          <w:szCs w:val="30"/>
          <w:lang w:val="es-ES" w:eastAsia="ja-JP"/>
        </w:rPr>
        <w:t xml:space="preserve">Er </w:t>
      </w:r>
      <w:r>
        <w:rPr>
          <w:rFonts w:ascii="Times" w:hAnsi="Times" w:cs="Times"/>
          <w:noProof/>
          <w:sz w:val="30"/>
          <w:szCs w:val="30"/>
          <w:lang w:val="es-ES" w:eastAsia="es-ES"/>
        </w:rPr>
        <w:drawing>
          <wp:inline distT="0" distB="0" distL="0" distR="0" wp14:anchorId="4169B672" wp14:editId="0F88FBC3">
            <wp:extent cx="12700" cy="127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sz w:val="30"/>
          <w:szCs w:val="30"/>
          <w:lang w:val="es-ES" w:eastAsia="ja-JP"/>
        </w:rPr>
        <w:t xml:space="preserve"> </w:t>
      </w:r>
      <w:r>
        <w:rPr>
          <w:rFonts w:ascii="Times" w:hAnsi="Times" w:cs="Times"/>
          <w:noProof/>
          <w:sz w:val="30"/>
          <w:szCs w:val="30"/>
          <w:lang w:val="es-ES" w:eastAsia="es-ES"/>
        </w:rPr>
        <w:drawing>
          <wp:inline distT="0" distB="0" distL="0" distR="0" wp14:anchorId="152F1673" wp14:editId="4A7CEC81">
            <wp:extent cx="1041400" cy="12700"/>
            <wp:effectExtent l="0" t="0" r="0" b="1270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sz w:val="30"/>
          <w:szCs w:val="30"/>
          <w:lang w:val="es-ES" w:eastAsia="ja-JP"/>
        </w:rPr>
        <w:t xml:space="preserve"> </w:t>
      </w:r>
      <w:r>
        <w:rPr>
          <w:rFonts w:ascii="Times" w:hAnsi="Times" w:cs="Times"/>
          <w:noProof/>
          <w:sz w:val="30"/>
          <w:szCs w:val="30"/>
          <w:lang w:val="es-ES" w:eastAsia="es-ES"/>
        </w:rPr>
        <w:drawing>
          <wp:inline distT="0" distB="0" distL="0" distR="0" wp14:anchorId="3589E994" wp14:editId="06D2AF02">
            <wp:extent cx="12700" cy="1270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sz w:val="30"/>
          <w:szCs w:val="30"/>
          <w:lang w:val="es-ES" w:eastAsia="ja-JP"/>
        </w:rPr>
        <w:t xml:space="preserve">die </w:t>
      </w:r>
      <w:proofErr w:type="spellStart"/>
      <w:r>
        <w:rPr>
          <w:rFonts w:ascii="Times" w:hAnsi="Times" w:cs="Times"/>
          <w:sz w:val="30"/>
          <w:szCs w:val="30"/>
          <w:lang w:val="es-ES" w:eastAsia="ja-JP"/>
        </w:rPr>
        <w:t>Fragen</w:t>
      </w:r>
      <w:proofErr w:type="spellEnd"/>
      <w:r>
        <w:rPr>
          <w:rFonts w:ascii="Times" w:hAnsi="Times" w:cs="Times"/>
          <w:sz w:val="30"/>
          <w:szCs w:val="30"/>
          <w:lang w:val="es-ES" w:eastAsia="ja-JP"/>
        </w:rPr>
        <w:t xml:space="preserve"> des </w:t>
      </w:r>
      <w:proofErr w:type="spellStart"/>
      <w:r>
        <w:rPr>
          <w:rFonts w:ascii="Times" w:hAnsi="Times" w:cs="Times"/>
          <w:sz w:val="30"/>
          <w:szCs w:val="30"/>
          <w:lang w:val="es-ES" w:eastAsia="ja-JP"/>
        </w:rPr>
        <w:t>Professors</w:t>
      </w:r>
      <w:proofErr w:type="spellEnd"/>
      <w:r>
        <w:rPr>
          <w:rFonts w:ascii="Times" w:hAnsi="Times" w:cs="Times"/>
          <w:sz w:val="30"/>
          <w:szCs w:val="30"/>
          <w:lang w:val="es-ES" w:eastAsia="ja-JP"/>
        </w:rPr>
        <w:t xml:space="preserve"> in der </w:t>
      </w:r>
      <w:proofErr w:type="spellStart"/>
      <w:r>
        <w:rPr>
          <w:rFonts w:ascii="Times" w:hAnsi="Times" w:cs="Times"/>
          <w:sz w:val="30"/>
          <w:szCs w:val="30"/>
          <w:lang w:val="es-ES" w:eastAsia="ja-JP"/>
        </w:rPr>
        <w:t>Prüfung</w:t>
      </w:r>
      <w:proofErr w:type="spellEnd"/>
      <w:r>
        <w:rPr>
          <w:rFonts w:ascii="Times" w:hAnsi="Times" w:cs="Times"/>
          <w:sz w:val="30"/>
          <w:szCs w:val="30"/>
          <w:lang w:val="es-ES" w:eastAsia="ja-JP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s-ES" w:eastAsia="ja-JP"/>
        </w:rPr>
        <w:t>nicht</w:t>
      </w:r>
      <w:proofErr w:type="spellEnd"/>
      <w:r>
        <w:rPr>
          <w:rFonts w:ascii="Times" w:hAnsi="Times" w:cs="Times"/>
          <w:sz w:val="30"/>
          <w:szCs w:val="30"/>
          <w:lang w:val="es-ES" w:eastAsia="ja-JP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s-ES" w:eastAsia="ja-JP"/>
        </w:rPr>
        <w:t>beantworten</w:t>
      </w:r>
      <w:proofErr w:type="spellEnd"/>
      <w:r>
        <w:rPr>
          <w:rFonts w:ascii="Times" w:hAnsi="Times" w:cs="Times"/>
          <w:sz w:val="30"/>
          <w:szCs w:val="30"/>
          <w:lang w:val="es-ES" w:eastAsia="ja-JP"/>
        </w:rPr>
        <w:t xml:space="preserve">. </w:t>
      </w:r>
      <w:proofErr w:type="spellStart"/>
      <w:r>
        <w:rPr>
          <w:rFonts w:ascii="Times" w:hAnsi="Times" w:cs="Times"/>
          <w:sz w:val="30"/>
          <w:szCs w:val="30"/>
          <w:lang w:val="es-ES" w:eastAsia="ja-JP"/>
        </w:rPr>
        <w:t>Deshalb</w:t>
      </w:r>
      <w:proofErr w:type="spellEnd"/>
      <w:r>
        <w:rPr>
          <w:rFonts w:ascii="Times" w:hAnsi="Times" w:cs="Times"/>
          <w:sz w:val="30"/>
          <w:szCs w:val="30"/>
          <w:lang w:val="es-ES" w:eastAsia="ja-JP"/>
        </w:rPr>
        <w:t>______________</w:t>
      </w:r>
      <w:r>
        <w:rPr>
          <w:rFonts w:ascii="Times" w:hAnsi="Times" w:cs="Times"/>
          <w:sz w:val="30"/>
          <w:szCs w:val="30"/>
          <w:lang w:val="es-ES" w:eastAsia="ja-JP"/>
        </w:rPr>
        <w:t xml:space="preserve"> </w:t>
      </w:r>
      <w:r>
        <w:rPr>
          <w:rFonts w:ascii="Times" w:hAnsi="Times" w:cs="Times"/>
          <w:lang w:val="es-ES" w:eastAsia="ja-JP"/>
        </w:rPr>
        <w:t> </w:t>
      </w:r>
      <w:proofErr w:type="spellStart"/>
      <w:r>
        <w:rPr>
          <w:rFonts w:ascii="Times" w:hAnsi="Times" w:cs="Times"/>
          <w:sz w:val="30"/>
          <w:szCs w:val="30"/>
          <w:lang w:val="es-ES" w:eastAsia="ja-JP"/>
        </w:rPr>
        <w:t>er</w:t>
      </w:r>
      <w:proofErr w:type="spellEnd"/>
      <w:r>
        <w:rPr>
          <w:rFonts w:ascii="Times" w:hAnsi="Times" w:cs="Times"/>
          <w:sz w:val="30"/>
          <w:szCs w:val="30"/>
          <w:lang w:val="es-ES" w:eastAsia="ja-JP"/>
        </w:rPr>
        <w:t xml:space="preserve"> die </w:t>
      </w:r>
      <w:proofErr w:type="spellStart"/>
      <w:r>
        <w:rPr>
          <w:rFonts w:ascii="Times" w:hAnsi="Times" w:cs="Times"/>
          <w:sz w:val="30"/>
          <w:szCs w:val="30"/>
          <w:lang w:val="es-ES" w:eastAsia="ja-JP"/>
        </w:rPr>
        <w:t>Prüfung</w:t>
      </w:r>
      <w:proofErr w:type="spellEnd"/>
      <w:r>
        <w:rPr>
          <w:rFonts w:ascii="Times" w:hAnsi="Times" w:cs="Times"/>
          <w:sz w:val="30"/>
          <w:szCs w:val="30"/>
          <w:lang w:val="es-ES" w:eastAsia="ja-JP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s-ES" w:eastAsia="ja-JP"/>
        </w:rPr>
        <w:t>wiederholen</w:t>
      </w:r>
      <w:proofErr w:type="spellEnd"/>
      <w:r>
        <w:rPr>
          <w:rFonts w:ascii="Times" w:hAnsi="Times" w:cs="Times"/>
          <w:sz w:val="30"/>
          <w:szCs w:val="30"/>
          <w:lang w:val="es-ES" w:eastAsia="ja-JP"/>
        </w:rPr>
        <w:t xml:space="preserve">. </w:t>
      </w:r>
      <w:r>
        <w:rPr>
          <w:rFonts w:ascii="Times" w:hAnsi="Times" w:cs="Times"/>
          <w:lang w:val="es-ES" w:eastAsia="ja-JP"/>
        </w:rPr>
        <w:t> </w:t>
      </w:r>
    </w:p>
    <w:p w:rsidR="002C374F" w:rsidRDefault="002C374F" w:rsidP="002C374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rPr>
          <w:rFonts w:ascii="Times" w:hAnsi="Times" w:cs="Times"/>
          <w:lang w:val="es-ES" w:eastAsia="ja-JP"/>
        </w:rPr>
      </w:pPr>
      <w:r>
        <w:rPr>
          <w:rFonts w:ascii="Times" w:hAnsi="Times" w:cs="Times"/>
          <w:color w:val="464648"/>
          <w:position w:val="2"/>
          <w:sz w:val="32"/>
          <w:szCs w:val="32"/>
          <w:lang w:val="es-ES" w:eastAsia="ja-JP"/>
        </w:rPr>
        <w:t>2  </w:t>
      </w:r>
      <w:proofErr w:type="spellStart"/>
      <w:r>
        <w:rPr>
          <w:rFonts w:ascii="Times" w:hAnsi="Times" w:cs="Times"/>
          <w:sz w:val="30"/>
          <w:szCs w:val="30"/>
          <w:lang w:val="es-ES" w:eastAsia="ja-JP"/>
        </w:rPr>
        <w:t>Wo</w:t>
      </w:r>
      <w:proofErr w:type="spellEnd"/>
      <w:r>
        <w:rPr>
          <w:rFonts w:ascii="Times" w:hAnsi="Times" w:cs="Times"/>
          <w:sz w:val="30"/>
          <w:szCs w:val="30"/>
          <w:lang w:val="es-ES" w:eastAsia="ja-JP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s-ES" w:eastAsia="ja-JP"/>
        </w:rPr>
        <w:t>ist</w:t>
      </w:r>
      <w:proofErr w:type="spellEnd"/>
      <w:r>
        <w:rPr>
          <w:rFonts w:ascii="Times" w:hAnsi="Times" w:cs="Times"/>
          <w:sz w:val="30"/>
          <w:szCs w:val="30"/>
          <w:lang w:val="es-ES" w:eastAsia="ja-JP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s-ES" w:eastAsia="ja-JP"/>
        </w:rPr>
        <w:t>denn</w:t>
      </w:r>
      <w:proofErr w:type="spellEnd"/>
      <w:r>
        <w:rPr>
          <w:rFonts w:ascii="Times" w:hAnsi="Times" w:cs="Times"/>
          <w:sz w:val="30"/>
          <w:szCs w:val="30"/>
          <w:lang w:val="es-ES" w:eastAsia="ja-JP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s-ES" w:eastAsia="ja-JP"/>
        </w:rPr>
        <w:t>dein</w:t>
      </w:r>
      <w:proofErr w:type="spellEnd"/>
      <w:r>
        <w:rPr>
          <w:rFonts w:ascii="Times" w:hAnsi="Times" w:cs="Times"/>
          <w:sz w:val="30"/>
          <w:szCs w:val="30"/>
          <w:lang w:val="es-ES" w:eastAsia="ja-JP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s-ES" w:eastAsia="ja-JP"/>
        </w:rPr>
        <w:t>Bericht</w:t>
      </w:r>
      <w:proofErr w:type="spellEnd"/>
      <w:r>
        <w:rPr>
          <w:rFonts w:ascii="Times" w:hAnsi="Times" w:cs="Times"/>
          <w:sz w:val="30"/>
          <w:szCs w:val="30"/>
          <w:lang w:val="es-ES" w:eastAsia="ja-JP"/>
        </w:rPr>
        <w:t xml:space="preserve">? Du </w:t>
      </w:r>
      <w:r>
        <w:rPr>
          <w:rFonts w:ascii="Times" w:hAnsi="Times" w:cs="Times"/>
          <w:noProof/>
          <w:sz w:val="30"/>
          <w:szCs w:val="30"/>
          <w:lang w:val="es-ES" w:eastAsia="es-ES"/>
        </w:rPr>
        <w:drawing>
          <wp:inline distT="0" distB="0" distL="0" distR="0" wp14:anchorId="7A347B58" wp14:editId="4A6CD548">
            <wp:extent cx="12700" cy="1270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sz w:val="30"/>
          <w:szCs w:val="30"/>
          <w:lang w:val="es-ES" w:eastAsia="ja-JP"/>
        </w:rPr>
        <w:t xml:space="preserve"> </w:t>
      </w:r>
      <w:r>
        <w:rPr>
          <w:rFonts w:ascii="Times" w:hAnsi="Times" w:cs="Times"/>
          <w:noProof/>
          <w:sz w:val="30"/>
          <w:szCs w:val="30"/>
          <w:lang w:val="es-ES" w:eastAsia="es-ES"/>
        </w:rPr>
        <w:drawing>
          <wp:inline distT="0" distB="0" distL="0" distR="0" wp14:anchorId="4C3EFDCD" wp14:editId="279B88BA">
            <wp:extent cx="1041400" cy="12700"/>
            <wp:effectExtent l="0" t="0" r="0" b="1270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sz w:val="30"/>
          <w:szCs w:val="30"/>
          <w:lang w:val="es-ES" w:eastAsia="ja-JP"/>
        </w:rPr>
        <w:t xml:space="preserve"> </w:t>
      </w:r>
      <w:r>
        <w:rPr>
          <w:rFonts w:ascii="Times" w:hAnsi="Times" w:cs="Times"/>
          <w:noProof/>
          <w:sz w:val="30"/>
          <w:szCs w:val="30"/>
          <w:lang w:val="es-ES" w:eastAsia="es-ES"/>
        </w:rPr>
        <w:drawing>
          <wp:inline distT="0" distB="0" distL="0" distR="0" wp14:anchorId="14D90697" wp14:editId="64DE791D">
            <wp:extent cx="12700" cy="12700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Times" w:hAnsi="Times" w:cs="Times"/>
          <w:sz w:val="30"/>
          <w:szCs w:val="30"/>
          <w:lang w:val="es-ES" w:eastAsia="ja-JP"/>
        </w:rPr>
        <w:t>ihn</w:t>
      </w:r>
      <w:proofErr w:type="spellEnd"/>
      <w:r>
        <w:rPr>
          <w:rFonts w:ascii="Times" w:hAnsi="Times" w:cs="Times"/>
          <w:sz w:val="30"/>
          <w:szCs w:val="30"/>
          <w:lang w:val="es-ES" w:eastAsia="ja-JP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s-ES" w:eastAsia="ja-JP"/>
        </w:rPr>
        <w:t>doch</w:t>
      </w:r>
      <w:proofErr w:type="spellEnd"/>
      <w:r>
        <w:rPr>
          <w:rFonts w:ascii="Times" w:hAnsi="Times" w:cs="Times"/>
          <w:sz w:val="30"/>
          <w:szCs w:val="30"/>
          <w:lang w:val="es-ES" w:eastAsia="ja-JP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s-ES" w:eastAsia="ja-JP"/>
        </w:rPr>
        <w:t>gestern</w:t>
      </w:r>
      <w:proofErr w:type="spellEnd"/>
      <w:r>
        <w:rPr>
          <w:rFonts w:ascii="Times" w:hAnsi="Times" w:cs="Times"/>
          <w:sz w:val="30"/>
          <w:szCs w:val="30"/>
          <w:lang w:val="es-ES" w:eastAsia="ja-JP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s-ES" w:eastAsia="ja-JP"/>
        </w:rPr>
        <w:t>abgeben</w:t>
      </w:r>
      <w:proofErr w:type="spellEnd"/>
      <w:r>
        <w:rPr>
          <w:rFonts w:ascii="Times" w:hAnsi="Times" w:cs="Times"/>
          <w:sz w:val="30"/>
          <w:szCs w:val="30"/>
          <w:lang w:val="es-ES" w:eastAsia="ja-JP"/>
        </w:rPr>
        <w:t xml:space="preserve">. </w:t>
      </w:r>
      <w:r>
        <w:rPr>
          <w:rFonts w:ascii="Times" w:hAnsi="Times" w:cs="Times"/>
          <w:lang w:val="es-ES" w:eastAsia="ja-JP"/>
        </w:rPr>
        <w:t> </w:t>
      </w:r>
    </w:p>
    <w:p w:rsidR="002C374F" w:rsidRDefault="002C374F" w:rsidP="002C374F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lang w:val="es-ES" w:eastAsia="ja-JP"/>
        </w:rPr>
      </w:pPr>
    </w:p>
    <w:p w:rsidR="002C374F" w:rsidRDefault="002C374F" w:rsidP="002C374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rPr>
          <w:rFonts w:ascii="Times" w:hAnsi="Times" w:cs="Times"/>
          <w:lang w:val="es-ES" w:eastAsia="ja-JP"/>
        </w:rPr>
      </w:pPr>
      <w:r>
        <w:rPr>
          <w:rFonts w:ascii="Times" w:hAnsi="Times" w:cs="Times"/>
          <w:color w:val="464648"/>
          <w:position w:val="2"/>
          <w:sz w:val="32"/>
          <w:szCs w:val="32"/>
          <w:lang w:val="es-ES" w:eastAsia="ja-JP"/>
        </w:rPr>
        <w:t>3  </w:t>
      </w:r>
      <w:proofErr w:type="spellStart"/>
      <w:r>
        <w:rPr>
          <w:rFonts w:ascii="Times" w:hAnsi="Times" w:cs="Times"/>
          <w:sz w:val="30"/>
          <w:szCs w:val="30"/>
          <w:lang w:val="es-ES" w:eastAsia="ja-JP"/>
        </w:rPr>
        <w:t>Früher</w:t>
      </w:r>
      <w:proofErr w:type="spellEnd"/>
      <w:r>
        <w:rPr>
          <w:rFonts w:ascii="Times" w:hAnsi="Times" w:cs="Times"/>
          <w:sz w:val="30"/>
          <w:szCs w:val="30"/>
          <w:lang w:val="es-ES" w:eastAsia="ja-JP"/>
        </w:rPr>
        <w:t xml:space="preserve"> </w:t>
      </w:r>
      <w:r>
        <w:rPr>
          <w:rFonts w:ascii="Times" w:hAnsi="Times" w:cs="Times"/>
          <w:lang w:val="es-ES" w:eastAsia="ja-JP"/>
        </w:rPr>
        <w:t> </w:t>
      </w:r>
      <w:r>
        <w:rPr>
          <w:rFonts w:ascii="Times" w:hAnsi="Times" w:cs="Times"/>
          <w:lang w:val="es-ES" w:eastAsia="ja-JP"/>
        </w:rPr>
        <w:t>______________________</w:t>
      </w:r>
      <w:r w:rsidRPr="002C374F">
        <w:rPr>
          <w:rFonts w:ascii="Times" w:hAnsi="Times" w:cs="Times"/>
          <w:sz w:val="30"/>
          <w:szCs w:val="30"/>
          <w:lang w:val="es-ES" w:eastAsia="ja-JP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s-ES" w:eastAsia="ja-JP"/>
        </w:rPr>
        <w:t>ich</w:t>
      </w:r>
      <w:proofErr w:type="spellEnd"/>
      <w:r>
        <w:rPr>
          <w:rFonts w:ascii="Times" w:hAnsi="Times" w:cs="Times"/>
          <w:sz w:val="30"/>
          <w:szCs w:val="30"/>
          <w:lang w:val="es-ES" w:eastAsia="ja-JP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s-ES" w:eastAsia="ja-JP"/>
        </w:rPr>
        <w:t>keinen</w:t>
      </w:r>
      <w:proofErr w:type="spellEnd"/>
      <w:r>
        <w:rPr>
          <w:rFonts w:ascii="Times" w:hAnsi="Times" w:cs="Times"/>
          <w:sz w:val="30"/>
          <w:szCs w:val="30"/>
          <w:lang w:val="es-ES" w:eastAsia="ja-JP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s-ES" w:eastAsia="ja-JP"/>
        </w:rPr>
        <w:t>Spargel</w:t>
      </w:r>
      <w:proofErr w:type="spellEnd"/>
      <w:r>
        <w:rPr>
          <w:rFonts w:ascii="Times" w:hAnsi="Times" w:cs="Times"/>
          <w:sz w:val="30"/>
          <w:szCs w:val="30"/>
          <w:lang w:val="es-ES" w:eastAsia="ja-JP"/>
        </w:rPr>
        <w:t>. </w:t>
      </w:r>
    </w:p>
    <w:p w:rsidR="002C374F" w:rsidRDefault="002C374F" w:rsidP="002C374F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lang w:val="es-ES" w:eastAsia="ja-JP"/>
        </w:rPr>
      </w:pPr>
      <w:r>
        <w:rPr>
          <w:rFonts w:ascii="Times" w:hAnsi="Times" w:cs="Times"/>
          <w:color w:val="464648"/>
          <w:position w:val="2"/>
          <w:sz w:val="32"/>
          <w:szCs w:val="32"/>
          <w:lang w:val="es-ES" w:eastAsia="ja-JP"/>
        </w:rPr>
        <w:t>4  </w:t>
      </w:r>
      <w:proofErr w:type="spellStart"/>
      <w:r>
        <w:rPr>
          <w:rFonts w:ascii="Times" w:hAnsi="Times" w:cs="Times"/>
          <w:sz w:val="30"/>
          <w:szCs w:val="30"/>
          <w:lang w:val="es-ES" w:eastAsia="ja-JP"/>
        </w:rPr>
        <w:t>Wir</w:t>
      </w:r>
      <w:proofErr w:type="spellEnd"/>
      <w:r>
        <w:rPr>
          <w:rFonts w:ascii="Times" w:hAnsi="Times" w:cs="Times"/>
          <w:sz w:val="30"/>
          <w:szCs w:val="30"/>
          <w:lang w:val="es-ES" w:eastAsia="ja-JP"/>
        </w:rPr>
        <w:t xml:space="preserve"> </w:t>
      </w:r>
      <w:r>
        <w:rPr>
          <w:rFonts w:ascii="Times" w:hAnsi="Times" w:cs="Times"/>
          <w:lang w:val="es-ES" w:eastAsia="ja-JP"/>
        </w:rPr>
        <w:t> </w:t>
      </w:r>
      <w:r>
        <w:rPr>
          <w:rFonts w:ascii="Times" w:hAnsi="Times" w:cs="Times"/>
          <w:lang w:val="es-ES" w:eastAsia="ja-JP"/>
        </w:rPr>
        <w:t>_______________________</w:t>
      </w:r>
      <w:r>
        <w:rPr>
          <w:rFonts w:ascii="Times" w:hAnsi="Times" w:cs="Times"/>
          <w:sz w:val="30"/>
          <w:szCs w:val="30"/>
          <w:lang w:val="es-ES" w:eastAsia="ja-JP"/>
        </w:rPr>
        <w:t>. </w:t>
      </w:r>
      <w:proofErr w:type="spellStart"/>
      <w:r>
        <w:rPr>
          <w:rFonts w:ascii="Times" w:hAnsi="Times" w:cs="Times"/>
          <w:sz w:val="30"/>
          <w:szCs w:val="30"/>
          <w:lang w:val="es-ES" w:eastAsia="ja-JP"/>
        </w:rPr>
        <w:t>einen</w:t>
      </w:r>
      <w:proofErr w:type="spellEnd"/>
      <w:r>
        <w:rPr>
          <w:rFonts w:ascii="Times" w:hAnsi="Times" w:cs="Times"/>
          <w:sz w:val="30"/>
          <w:szCs w:val="30"/>
          <w:lang w:val="es-ES" w:eastAsia="ja-JP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s-ES" w:eastAsia="ja-JP"/>
        </w:rPr>
        <w:t>weiteren</w:t>
      </w:r>
      <w:proofErr w:type="spellEnd"/>
      <w:r>
        <w:rPr>
          <w:rFonts w:ascii="Times" w:hAnsi="Times" w:cs="Times"/>
          <w:sz w:val="30"/>
          <w:szCs w:val="30"/>
          <w:lang w:val="es-ES" w:eastAsia="ja-JP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s-ES" w:eastAsia="ja-JP"/>
        </w:rPr>
        <w:t>Mitarbeiter</w:t>
      </w:r>
      <w:proofErr w:type="spellEnd"/>
      <w:r>
        <w:rPr>
          <w:rFonts w:ascii="Times" w:hAnsi="Times" w:cs="Times"/>
          <w:sz w:val="30"/>
          <w:szCs w:val="30"/>
          <w:lang w:val="es-ES" w:eastAsia="ja-JP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s-ES" w:eastAsia="ja-JP"/>
        </w:rPr>
        <w:t>einstellen</w:t>
      </w:r>
      <w:proofErr w:type="spellEnd"/>
      <w:r>
        <w:rPr>
          <w:rFonts w:ascii="Times" w:hAnsi="Times" w:cs="Times"/>
          <w:sz w:val="30"/>
          <w:szCs w:val="30"/>
          <w:lang w:val="es-ES" w:eastAsia="ja-JP"/>
        </w:rPr>
        <w:t xml:space="preserve">, </w:t>
      </w:r>
      <w:proofErr w:type="spellStart"/>
      <w:r>
        <w:rPr>
          <w:rFonts w:ascii="Times" w:hAnsi="Times" w:cs="Times"/>
          <w:sz w:val="30"/>
          <w:szCs w:val="30"/>
          <w:lang w:val="es-ES" w:eastAsia="ja-JP"/>
        </w:rPr>
        <w:t>damit</w:t>
      </w:r>
      <w:proofErr w:type="spellEnd"/>
      <w:r>
        <w:rPr>
          <w:rFonts w:ascii="Times" w:hAnsi="Times" w:cs="Times"/>
          <w:sz w:val="30"/>
          <w:szCs w:val="30"/>
          <w:lang w:val="es-ES" w:eastAsia="ja-JP"/>
        </w:rPr>
        <w:t xml:space="preserve"> der </w:t>
      </w:r>
      <w:proofErr w:type="spellStart"/>
      <w:r>
        <w:rPr>
          <w:rFonts w:ascii="Times" w:hAnsi="Times" w:cs="Times"/>
          <w:sz w:val="30"/>
          <w:szCs w:val="30"/>
          <w:lang w:val="es-ES" w:eastAsia="ja-JP"/>
        </w:rPr>
        <w:t>Termin</w:t>
      </w:r>
      <w:proofErr w:type="spellEnd"/>
      <w:r>
        <w:rPr>
          <w:rFonts w:ascii="Times" w:hAnsi="Times" w:cs="Times"/>
          <w:sz w:val="30"/>
          <w:szCs w:val="30"/>
          <w:lang w:val="es-ES" w:eastAsia="ja-JP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s-ES" w:eastAsia="ja-JP"/>
        </w:rPr>
        <w:t>eingehalten</w:t>
      </w:r>
      <w:proofErr w:type="spellEnd"/>
      <w:r>
        <w:rPr>
          <w:rFonts w:ascii="Times" w:hAnsi="Times" w:cs="Times"/>
          <w:sz w:val="30"/>
          <w:szCs w:val="30"/>
          <w:lang w:val="es-ES" w:eastAsia="ja-JP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s-ES" w:eastAsia="ja-JP"/>
        </w:rPr>
        <w:t>werden</w:t>
      </w:r>
      <w:proofErr w:type="spellEnd"/>
      <w:r>
        <w:rPr>
          <w:rFonts w:ascii="Times" w:hAnsi="Times" w:cs="Times"/>
          <w:sz w:val="30"/>
          <w:szCs w:val="30"/>
          <w:lang w:val="es-ES" w:eastAsia="ja-JP"/>
        </w:rPr>
        <w:t xml:space="preserve"> </w:t>
      </w:r>
      <w:r>
        <w:rPr>
          <w:rFonts w:ascii="Times" w:hAnsi="Times" w:cs="Times"/>
          <w:sz w:val="30"/>
          <w:szCs w:val="30"/>
          <w:lang w:val="es-ES" w:eastAsia="ja-JP"/>
        </w:rPr>
        <w:t>_________________</w:t>
      </w:r>
    </w:p>
    <w:p w:rsidR="002C374F" w:rsidRDefault="002C374F" w:rsidP="002C374F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lang w:val="es-ES" w:eastAsia="ja-JP"/>
        </w:rPr>
      </w:pPr>
      <w:r>
        <w:rPr>
          <w:rFonts w:ascii="Times" w:hAnsi="Times" w:cs="Times"/>
          <w:color w:val="464648"/>
          <w:position w:val="2"/>
          <w:sz w:val="32"/>
          <w:szCs w:val="32"/>
          <w:lang w:val="es-ES" w:eastAsia="ja-JP"/>
        </w:rPr>
        <w:t>5  </w:t>
      </w:r>
      <w:proofErr w:type="spellStart"/>
      <w:r>
        <w:rPr>
          <w:rFonts w:ascii="Times" w:hAnsi="Times" w:cs="Times"/>
          <w:sz w:val="30"/>
          <w:szCs w:val="30"/>
          <w:lang w:val="es-ES" w:eastAsia="ja-JP"/>
        </w:rPr>
        <w:t>Tut</w:t>
      </w:r>
      <w:proofErr w:type="spellEnd"/>
      <w:r>
        <w:rPr>
          <w:rFonts w:ascii="Times" w:hAnsi="Times" w:cs="Times"/>
          <w:sz w:val="30"/>
          <w:szCs w:val="30"/>
          <w:lang w:val="es-ES" w:eastAsia="ja-JP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s-ES" w:eastAsia="ja-JP"/>
        </w:rPr>
        <w:t>mir</w:t>
      </w:r>
      <w:proofErr w:type="spellEnd"/>
      <w:r>
        <w:rPr>
          <w:rFonts w:ascii="Times" w:hAnsi="Times" w:cs="Times"/>
          <w:sz w:val="30"/>
          <w:szCs w:val="30"/>
          <w:lang w:val="es-ES" w:eastAsia="ja-JP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s-ES" w:eastAsia="ja-JP"/>
        </w:rPr>
        <w:t>Leid</w:t>
      </w:r>
      <w:proofErr w:type="spellEnd"/>
      <w:r>
        <w:rPr>
          <w:rFonts w:ascii="Times" w:hAnsi="Times" w:cs="Times"/>
          <w:sz w:val="30"/>
          <w:szCs w:val="30"/>
          <w:lang w:val="es-ES" w:eastAsia="ja-JP"/>
        </w:rPr>
        <w:t xml:space="preserve">, </w:t>
      </w:r>
      <w:proofErr w:type="spellStart"/>
      <w:r>
        <w:rPr>
          <w:rFonts w:ascii="Times" w:hAnsi="Times" w:cs="Times"/>
          <w:sz w:val="30"/>
          <w:szCs w:val="30"/>
          <w:lang w:val="es-ES" w:eastAsia="ja-JP"/>
        </w:rPr>
        <w:t>ich</w:t>
      </w:r>
      <w:proofErr w:type="spellEnd"/>
      <w:r>
        <w:rPr>
          <w:rFonts w:ascii="Times" w:hAnsi="Times" w:cs="Times"/>
          <w:sz w:val="30"/>
          <w:szCs w:val="30"/>
          <w:lang w:val="es-ES" w:eastAsia="ja-JP"/>
        </w:rPr>
        <w:t xml:space="preserve"> </w:t>
      </w:r>
      <w:r>
        <w:rPr>
          <w:rFonts w:ascii="Times" w:hAnsi="Times" w:cs="Times"/>
          <w:lang w:val="es-ES" w:eastAsia="ja-JP"/>
        </w:rPr>
        <w:t> </w:t>
      </w:r>
      <w:r>
        <w:rPr>
          <w:rFonts w:ascii="Times" w:hAnsi="Times" w:cs="Times"/>
          <w:lang w:val="es-ES" w:eastAsia="ja-JP"/>
        </w:rPr>
        <w:t>________________</w:t>
      </w:r>
      <w:r w:rsidRPr="002C374F">
        <w:rPr>
          <w:rFonts w:ascii="Times" w:hAnsi="Times" w:cs="Times"/>
          <w:sz w:val="30"/>
          <w:szCs w:val="30"/>
          <w:lang w:val="es-ES" w:eastAsia="ja-JP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s-ES" w:eastAsia="ja-JP"/>
        </w:rPr>
        <w:t>dich</w:t>
      </w:r>
      <w:proofErr w:type="spellEnd"/>
      <w:r>
        <w:rPr>
          <w:rFonts w:ascii="Times" w:hAnsi="Times" w:cs="Times"/>
          <w:sz w:val="30"/>
          <w:szCs w:val="30"/>
          <w:lang w:val="es-ES" w:eastAsia="ja-JP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s-ES" w:eastAsia="ja-JP"/>
        </w:rPr>
        <w:t>nicht</w:t>
      </w:r>
      <w:proofErr w:type="spellEnd"/>
      <w:r>
        <w:rPr>
          <w:rFonts w:ascii="Times" w:hAnsi="Times" w:cs="Times"/>
          <w:sz w:val="30"/>
          <w:szCs w:val="30"/>
          <w:lang w:val="es-ES" w:eastAsia="ja-JP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s-ES" w:eastAsia="ja-JP"/>
        </w:rPr>
        <w:t>verletzen</w:t>
      </w:r>
      <w:proofErr w:type="spellEnd"/>
      <w:r>
        <w:rPr>
          <w:rFonts w:ascii="Times" w:hAnsi="Times" w:cs="Times"/>
          <w:sz w:val="30"/>
          <w:szCs w:val="30"/>
          <w:lang w:val="es-ES" w:eastAsia="ja-JP"/>
        </w:rPr>
        <w:t xml:space="preserve">. </w:t>
      </w:r>
    </w:p>
    <w:p w:rsidR="002C374F" w:rsidRDefault="002C374F" w:rsidP="002C374F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lang w:val="es-ES" w:eastAsia="ja-JP"/>
        </w:rPr>
      </w:pPr>
    </w:p>
    <w:p w:rsidR="002C374F" w:rsidRDefault="002C374F" w:rsidP="002C374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rPr>
          <w:rFonts w:ascii="Times" w:hAnsi="Times" w:cs="Times"/>
          <w:lang w:val="es-ES" w:eastAsia="ja-JP"/>
        </w:rPr>
      </w:pPr>
      <w:r>
        <w:rPr>
          <w:rFonts w:ascii="Times" w:hAnsi="Times" w:cs="Times"/>
          <w:color w:val="464648"/>
          <w:position w:val="2"/>
          <w:sz w:val="32"/>
          <w:szCs w:val="32"/>
          <w:lang w:val="es-ES" w:eastAsia="ja-JP"/>
        </w:rPr>
        <w:t>6  </w:t>
      </w:r>
      <w:proofErr w:type="spellStart"/>
      <w:r>
        <w:rPr>
          <w:rFonts w:ascii="Times" w:hAnsi="Times" w:cs="Times"/>
          <w:sz w:val="30"/>
          <w:szCs w:val="30"/>
          <w:lang w:val="es-ES" w:eastAsia="ja-JP"/>
        </w:rPr>
        <w:t>Vor</w:t>
      </w:r>
      <w:proofErr w:type="spellEnd"/>
      <w:r>
        <w:rPr>
          <w:rFonts w:ascii="Times" w:hAnsi="Times" w:cs="Times"/>
          <w:sz w:val="30"/>
          <w:szCs w:val="30"/>
          <w:lang w:val="es-ES" w:eastAsia="ja-JP"/>
        </w:rPr>
        <w:t xml:space="preserve"> der </w:t>
      </w:r>
      <w:proofErr w:type="spellStart"/>
      <w:r>
        <w:rPr>
          <w:rFonts w:ascii="Times" w:hAnsi="Times" w:cs="Times"/>
          <w:sz w:val="30"/>
          <w:szCs w:val="30"/>
          <w:lang w:val="es-ES" w:eastAsia="ja-JP"/>
        </w:rPr>
        <w:t>Modernisierung</w:t>
      </w:r>
      <w:proofErr w:type="spellEnd"/>
      <w:r>
        <w:rPr>
          <w:rFonts w:ascii="Times" w:hAnsi="Times" w:cs="Times"/>
          <w:sz w:val="30"/>
          <w:szCs w:val="30"/>
          <w:lang w:val="es-ES" w:eastAsia="ja-JP"/>
        </w:rPr>
        <w:t xml:space="preserve"> des </w:t>
      </w:r>
      <w:proofErr w:type="spellStart"/>
      <w:r>
        <w:rPr>
          <w:rFonts w:ascii="Times" w:hAnsi="Times" w:cs="Times"/>
          <w:sz w:val="30"/>
          <w:szCs w:val="30"/>
          <w:lang w:val="es-ES" w:eastAsia="ja-JP"/>
        </w:rPr>
        <w:t>Wahlrechts</w:t>
      </w:r>
      <w:proofErr w:type="spellEnd"/>
      <w:r>
        <w:rPr>
          <w:rFonts w:ascii="Times" w:hAnsi="Times" w:cs="Times"/>
          <w:sz w:val="30"/>
          <w:szCs w:val="30"/>
          <w:lang w:val="es-ES" w:eastAsia="ja-JP"/>
        </w:rPr>
        <w:t xml:space="preserve"> </w:t>
      </w:r>
      <w:r>
        <w:rPr>
          <w:rFonts w:ascii="Times" w:hAnsi="Times" w:cs="Times"/>
          <w:sz w:val="30"/>
          <w:szCs w:val="30"/>
          <w:lang w:val="es-ES" w:eastAsia="ja-JP"/>
        </w:rPr>
        <w:t>____________</w:t>
      </w:r>
      <w:proofErr w:type="spellStart"/>
      <w:r>
        <w:rPr>
          <w:rFonts w:ascii="Times" w:hAnsi="Times" w:cs="Times"/>
          <w:sz w:val="30"/>
          <w:szCs w:val="30"/>
          <w:lang w:val="es-ES" w:eastAsia="ja-JP"/>
        </w:rPr>
        <w:t>Frauen</w:t>
      </w:r>
      <w:proofErr w:type="spellEnd"/>
      <w:r>
        <w:rPr>
          <w:rFonts w:ascii="Times" w:hAnsi="Times" w:cs="Times"/>
          <w:sz w:val="30"/>
          <w:szCs w:val="30"/>
          <w:lang w:val="es-ES" w:eastAsia="ja-JP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s-ES" w:eastAsia="ja-JP"/>
        </w:rPr>
        <w:t>nicht</w:t>
      </w:r>
      <w:proofErr w:type="spellEnd"/>
      <w:r>
        <w:rPr>
          <w:rFonts w:ascii="Times" w:hAnsi="Times" w:cs="Times"/>
          <w:sz w:val="30"/>
          <w:szCs w:val="30"/>
          <w:lang w:val="es-ES" w:eastAsia="ja-JP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s-ES" w:eastAsia="ja-JP"/>
        </w:rPr>
        <w:t>wählen</w:t>
      </w:r>
      <w:proofErr w:type="spellEnd"/>
      <w:r>
        <w:rPr>
          <w:rFonts w:ascii="Times" w:hAnsi="Times" w:cs="Times"/>
          <w:sz w:val="30"/>
          <w:szCs w:val="30"/>
          <w:lang w:val="es-ES" w:eastAsia="ja-JP"/>
        </w:rPr>
        <w:t xml:space="preserve">. </w:t>
      </w:r>
      <w:r>
        <w:rPr>
          <w:rFonts w:ascii="Times" w:hAnsi="Times" w:cs="Times"/>
          <w:lang w:val="es-ES" w:eastAsia="ja-JP"/>
        </w:rPr>
        <w:t> </w:t>
      </w:r>
    </w:p>
    <w:p w:rsidR="002C374F" w:rsidRDefault="002C374F" w:rsidP="002C374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rPr>
          <w:rFonts w:ascii="Times" w:hAnsi="Times" w:cs="Times"/>
          <w:lang w:val="es-ES" w:eastAsia="ja-JP"/>
        </w:rPr>
      </w:pPr>
      <w:r>
        <w:rPr>
          <w:rFonts w:ascii="Times" w:hAnsi="Times" w:cs="Times"/>
          <w:color w:val="464648"/>
          <w:position w:val="2"/>
          <w:sz w:val="32"/>
          <w:szCs w:val="32"/>
          <w:lang w:val="es-ES" w:eastAsia="ja-JP"/>
        </w:rPr>
        <w:t>7  </w:t>
      </w:r>
      <w:r>
        <w:rPr>
          <w:rFonts w:ascii="Times" w:hAnsi="Times" w:cs="Times"/>
          <w:sz w:val="30"/>
          <w:szCs w:val="30"/>
          <w:lang w:val="es-ES" w:eastAsia="ja-JP"/>
        </w:rPr>
        <w:t xml:space="preserve">Du </w:t>
      </w:r>
      <w:proofErr w:type="spellStart"/>
      <w:r>
        <w:rPr>
          <w:rFonts w:ascii="Times" w:hAnsi="Times" w:cs="Times"/>
          <w:sz w:val="30"/>
          <w:szCs w:val="30"/>
          <w:lang w:val="es-ES" w:eastAsia="ja-JP"/>
        </w:rPr>
        <w:t>bist</w:t>
      </w:r>
      <w:proofErr w:type="spellEnd"/>
      <w:r>
        <w:rPr>
          <w:rFonts w:ascii="Times" w:hAnsi="Times" w:cs="Times"/>
          <w:sz w:val="30"/>
          <w:szCs w:val="30"/>
          <w:lang w:val="es-ES" w:eastAsia="ja-JP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s-ES" w:eastAsia="ja-JP"/>
        </w:rPr>
        <w:t>ja</w:t>
      </w:r>
      <w:proofErr w:type="spellEnd"/>
      <w:r>
        <w:rPr>
          <w:rFonts w:ascii="Times" w:hAnsi="Times" w:cs="Times"/>
          <w:sz w:val="30"/>
          <w:szCs w:val="30"/>
          <w:lang w:val="es-ES" w:eastAsia="ja-JP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s-ES" w:eastAsia="ja-JP"/>
        </w:rPr>
        <w:t>schon</w:t>
      </w:r>
      <w:proofErr w:type="spellEnd"/>
      <w:r>
        <w:rPr>
          <w:rFonts w:ascii="Times" w:hAnsi="Times" w:cs="Times"/>
          <w:sz w:val="30"/>
          <w:szCs w:val="30"/>
          <w:lang w:val="es-ES" w:eastAsia="ja-JP"/>
        </w:rPr>
        <w:t xml:space="preserve"> da! </w:t>
      </w:r>
      <w:r>
        <w:rPr>
          <w:rFonts w:ascii="Times" w:hAnsi="Times" w:cs="Times"/>
          <w:noProof/>
          <w:sz w:val="30"/>
          <w:szCs w:val="30"/>
          <w:lang w:val="es-ES" w:eastAsia="es-ES"/>
        </w:rPr>
        <w:drawing>
          <wp:inline distT="0" distB="0" distL="0" distR="0" wp14:anchorId="39EEAC67" wp14:editId="1458AEB5">
            <wp:extent cx="12700" cy="12700"/>
            <wp:effectExtent l="0" t="0" r="0" b="0"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sz w:val="30"/>
          <w:szCs w:val="30"/>
          <w:lang w:val="es-ES" w:eastAsia="ja-JP"/>
        </w:rPr>
        <w:t xml:space="preserve"> </w:t>
      </w:r>
      <w:r>
        <w:rPr>
          <w:rFonts w:ascii="Times" w:hAnsi="Times" w:cs="Times"/>
          <w:noProof/>
          <w:sz w:val="30"/>
          <w:szCs w:val="30"/>
          <w:lang w:val="es-ES" w:eastAsia="es-ES"/>
        </w:rPr>
        <w:drawing>
          <wp:inline distT="0" distB="0" distL="0" distR="0" wp14:anchorId="29330D94" wp14:editId="269CA69B">
            <wp:extent cx="1041400" cy="12700"/>
            <wp:effectExtent l="0" t="0" r="0" b="12700"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sz w:val="30"/>
          <w:szCs w:val="30"/>
          <w:lang w:val="es-ES" w:eastAsia="ja-JP"/>
        </w:rPr>
        <w:t xml:space="preserve"> </w:t>
      </w:r>
      <w:r>
        <w:rPr>
          <w:rFonts w:ascii="Times" w:hAnsi="Times" w:cs="Times"/>
          <w:noProof/>
          <w:sz w:val="30"/>
          <w:szCs w:val="30"/>
          <w:lang w:val="es-ES" w:eastAsia="es-ES"/>
        </w:rPr>
        <w:drawing>
          <wp:inline distT="0" distB="0" distL="0" distR="0" wp14:anchorId="62B058DB" wp14:editId="224DAD84">
            <wp:extent cx="12700" cy="12700"/>
            <wp:effectExtent l="0" t="0" r="0" b="0"/>
            <wp:docPr id="32" name="Imagen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sz w:val="30"/>
          <w:szCs w:val="30"/>
          <w:lang w:val="es-ES" w:eastAsia="ja-JP"/>
        </w:rPr>
        <w:t xml:space="preserve">du </w:t>
      </w:r>
      <w:proofErr w:type="spellStart"/>
      <w:r>
        <w:rPr>
          <w:rFonts w:ascii="Times" w:hAnsi="Times" w:cs="Times"/>
          <w:sz w:val="30"/>
          <w:szCs w:val="30"/>
          <w:lang w:val="es-ES" w:eastAsia="ja-JP"/>
        </w:rPr>
        <w:t>heute</w:t>
      </w:r>
      <w:proofErr w:type="spellEnd"/>
      <w:r>
        <w:rPr>
          <w:rFonts w:ascii="Times" w:hAnsi="Times" w:cs="Times"/>
          <w:sz w:val="30"/>
          <w:szCs w:val="30"/>
          <w:lang w:val="es-ES" w:eastAsia="ja-JP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s-ES" w:eastAsia="ja-JP"/>
        </w:rPr>
        <w:t>nicht</w:t>
      </w:r>
      <w:proofErr w:type="spellEnd"/>
      <w:r>
        <w:rPr>
          <w:rFonts w:ascii="Times" w:hAnsi="Times" w:cs="Times"/>
          <w:sz w:val="30"/>
          <w:szCs w:val="30"/>
          <w:lang w:val="es-ES" w:eastAsia="ja-JP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s-ES" w:eastAsia="ja-JP"/>
        </w:rPr>
        <w:t>später</w:t>
      </w:r>
      <w:proofErr w:type="spellEnd"/>
      <w:r>
        <w:rPr>
          <w:rFonts w:ascii="Times" w:hAnsi="Times" w:cs="Times"/>
          <w:sz w:val="30"/>
          <w:szCs w:val="30"/>
          <w:lang w:val="es-ES" w:eastAsia="ja-JP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s-ES" w:eastAsia="ja-JP"/>
        </w:rPr>
        <w:t>zur</w:t>
      </w:r>
      <w:proofErr w:type="spellEnd"/>
      <w:r>
        <w:rPr>
          <w:rFonts w:ascii="Times" w:hAnsi="Times" w:cs="Times"/>
          <w:sz w:val="30"/>
          <w:szCs w:val="30"/>
          <w:lang w:val="es-ES" w:eastAsia="ja-JP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s-ES" w:eastAsia="ja-JP"/>
        </w:rPr>
        <w:t>Arbeit</w:t>
      </w:r>
      <w:proofErr w:type="spellEnd"/>
      <w:r>
        <w:rPr>
          <w:rFonts w:ascii="Times" w:hAnsi="Times" w:cs="Times"/>
          <w:sz w:val="30"/>
          <w:szCs w:val="30"/>
          <w:lang w:val="es-ES" w:eastAsia="ja-JP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s-ES" w:eastAsia="ja-JP"/>
        </w:rPr>
        <w:t>kommen</w:t>
      </w:r>
      <w:proofErr w:type="spellEnd"/>
      <w:r>
        <w:rPr>
          <w:rFonts w:ascii="Times" w:hAnsi="Times" w:cs="Times"/>
          <w:sz w:val="30"/>
          <w:szCs w:val="30"/>
          <w:lang w:val="es-ES" w:eastAsia="ja-JP"/>
        </w:rPr>
        <w:t xml:space="preserve">? </w:t>
      </w:r>
      <w:r>
        <w:rPr>
          <w:rFonts w:ascii="Times" w:hAnsi="Times" w:cs="Times"/>
          <w:lang w:val="es-ES" w:eastAsia="ja-JP"/>
        </w:rPr>
        <w:t> </w:t>
      </w:r>
    </w:p>
    <w:p w:rsidR="002C374F" w:rsidRDefault="002C374F" w:rsidP="002C374F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lang w:val="es-ES" w:eastAsia="ja-JP"/>
        </w:rPr>
      </w:pPr>
    </w:p>
    <w:p w:rsidR="002C374F" w:rsidRPr="002C374F" w:rsidRDefault="002C374F" w:rsidP="002C374F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sz w:val="30"/>
          <w:szCs w:val="30"/>
          <w:lang w:val="es-ES" w:eastAsia="ja-JP"/>
        </w:rPr>
      </w:pPr>
      <w:r>
        <w:rPr>
          <w:rFonts w:ascii="Times" w:hAnsi="Times" w:cs="Times"/>
          <w:color w:val="464648"/>
          <w:position w:val="2"/>
          <w:sz w:val="32"/>
          <w:szCs w:val="32"/>
          <w:lang w:val="es-ES" w:eastAsia="ja-JP"/>
        </w:rPr>
        <w:t xml:space="preserve">8 </w:t>
      </w:r>
      <w:r>
        <w:rPr>
          <w:rFonts w:ascii="Times" w:hAnsi="Times" w:cs="Times"/>
          <w:sz w:val="30"/>
          <w:szCs w:val="30"/>
          <w:lang w:val="es-ES" w:eastAsia="ja-JP"/>
        </w:rPr>
        <w:t>Andreas </w:t>
      </w:r>
      <w:r>
        <w:rPr>
          <w:rFonts w:ascii="Times" w:hAnsi="Times" w:cs="Times"/>
          <w:sz w:val="30"/>
          <w:szCs w:val="30"/>
          <w:lang w:val="es-ES" w:eastAsia="ja-JP"/>
        </w:rPr>
        <w:t xml:space="preserve">________________  </w:t>
      </w:r>
      <w:r>
        <w:rPr>
          <w:rFonts w:ascii="Times" w:hAnsi="Times" w:cs="Times"/>
          <w:sz w:val="30"/>
          <w:szCs w:val="30"/>
          <w:lang w:val="es-ES" w:eastAsia="ja-JP"/>
        </w:rPr>
        <w:t xml:space="preserve">am </w:t>
      </w:r>
      <w:proofErr w:type="spellStart"/>
      <w:r>
        <w:rPr>
          <w:rFonts w:ascii="Times" w:hAnsi="Times" w:cs="Times"/>
          <w:sz w:val="30"/>
          <w:szCs w:val="30"/>
          <w:lang w:val="es-ES" w:eastAsia="ja-JP"/>
        </w:rPr>
        <w:t>Freitag</w:t>
      </w:r>
      <w:proofErr w:type="spellEnd"/>
      <w:r>
        <w:rPr>
          <w:rFonts w:ascii="Times" w:hAnsi="Times" w:cs="Times"/>
          <w:sz w:val="30"/>
          <w:szCs w:val="30"/>
          <w:lang w:val="es-ES" w:eastAsia="ja-JP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s-ES" w:eastAsia="ja-JP"/>
        </w:rPr>
        <w:t>Abend</w:t>
      </w:r>
      <w:proofErr w:type="spellEnd"/>
      <w:r>
        <w:rPr>
          <w:rFonts w:ascii="Times" w:hAnsi="Times" w:cs="Times"/>
          <w:sz w:val="30"/>
          <w:szCs w:val="30"/>
          <w:lang w:val="es-ES" w:eastAsia="ja-JP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s-ES" w:eastAsia="ja-JP"/>
        </w:rPr>
        <w:t>nicht</w:t>
      </w:r>
      <w:proofErr w:type="spellEnd"/>
      <w:r>
        <w:rPr>
          <w:rFonts w:ascii="Times" w:hAnsi="Times" w:cs="Times"/>
          <w:sz w:val="30"/>
          <w:szCs w:val="30"/>
          <w:lang w:val="es-ES" w:eastAsia="ja-JP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s-ES" w:eastAsia="ja-JP"/>
        </w:rPr>
        <w:t>ausgehen</w:t>
      </w:r>
      <w:proofErr w:type="spellEnd"/>
      <w:r>
        <w:rPr>
          <w:rFonts w:ascii="Times" w:hAnsi="Times" w:cs="Times"/>
          <w:sz w:val="30"/>
          <w:szCs w:val="30"/>
          <w:lang w:val="es-ES" w:eastAsia="ja-JP"/>
        </w:rPr>
        <w:t xml:space="preserve">. Er </w:t>
      </w:r>
      <w:r>
        <w:rPr>
          <w:rFonts w:ascii="Times" w:hAnsi="Times" w:cs="Times"/>
          <w:noProof/>
          <w:sz w:val="30"/>
          <w:szCs w:val="30"/>
          <w:lang w:val="es-ES" w:eastAsia="es-ES"/>
        </w:rPr>
        <w:drawing>
          <wp:inline distT="0" distB="0" distL="0" distR="0" wp14:anchorId="0A34BE5E" wp14:editId="2477E249">
            <wp:extent cx="12700" cy="12700"/>
            <wp:effectExtent l="0" t="0" r="0" b="0"/>
            <wp:docPr id="52" name="Imagen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sz w:val="30"/>
          <w:szCs w:val="30"/>
          <w:lang w:val="es-ES" w:eastAsia="ja-JP"/>
        </w:rPr>
        <w:t xml:space="preserve"> </w:t>
      </w:r>
      <w:r>
        <w:rPr>
          <w:rFonts w:ascii="Times" w:hAnsi="Times" w:cs="Times"/>
          <w:noProof/>
          <w:sz w:val="30"/>
          <w:szCs w:val="30"/>
          <w:lang w:val="es-ES" w:eastAsia="es-ES"/>
        </w:rPr>
        <w:drawing>
          <wp:inline distT="0" distB="0" distL="0" distR="0" wp14:anchorId="2630BE99" wp14:editId="370CB046">
            <wp:extent cx="1041400" cy="12700"/>
            <wp:effectExtent l="0" t="0" r="0" b="12700"/>
            <wp:docPr id="53" name="Imagen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sz w:val="30"/>
          <w:szCs w:val="30"/>
          <w:lang w:val="es-ES" w:eastAsia="ja-JP"/>
        </w:rPr>
        <w:t xml:space="preserve"> </w:t>
      </w:r>
      <w:r>
        <w:rPr>
          <w:rFonts w:ascii="Times" w:hAnsi="Times" w:cs="Times"/>
          <w:noProof/>
          <w:sz w:val="30"/>
          <w:szCs w:val="30"/>
          <w:lang w:val="es-ES" w:eastAsia="es-ES"/>
        </w:rPr>
        <w:drawing>
          <wp:inline distT="0" distB="0" distL="0" distR="0" wp14:anchorId="7CD34C36" wp14:editId="511FAB34">
            <wp:extent cx="12700" cy="12700"/>
            <wp:effectExtent l="0" t="0" r="0" b="0"/>
            <wp:docPr id="54" name="Imagen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Times" w:hAnsi="Times" w:cs="Times"/>
          <w:sz w:val="30"/>
          <w:szCs w:val="30"/>
          <w:lang w:val="es-ES" w:eastAsia="ja-JP"/>
        </w:rPr>
        <w:t>zu</w:t>
      </w:r>
      <w:proofErr w:type="spellEnd"/>
      <w:r>
        <w:rPr>
          <w:rFonts w:ascii="Times" w:hAnsi="Times" w:cs="Times"/>
          <w:sz w:val="30"/>
          <w:szCs w:val="30"/>
          <w:lang w:val="es-ES" w:eastAsia="ja-JP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s-ES" w:eastAsia="ja-JP"/>
        </w:rPr>
        <w:t>Hause</w:t>
      </w:r>
      <w:proofErr w:type="spellEnd"/>
      <w:r>
        <w:rPr>
          <w:rFonts w:ascii="Times" w:hAnsi="Times" w:cs="Times"/>
          <w:sz w:val="30"/>
          <w:szCs w:val="30"/>
          <w:lang w:val="es-ES" w:eastAsia="ja-JP"/>
        </w:rPr>
        <w:t xml:space="preserve"> </w:t>
      </w:r>
      <w:r>
        <w:rPr>
          <w:rFonts w:ascii="Times" w:hAnsi="Times" w:cs="Times"/>
          <w:sz w:val="30"/>
          <w:szCs w:val="30"/>
          <w:lang w:val="es-ES" w:eastAsia="ja-JP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s-ES" w:eastAsia="ja-JP"/>
        </w:rPr>
        <w:t>bleiben</w:t>
      </w:r>
      <w:proofErr w:type="spellEnd"/>
      <w:r>
        <w:rPr>
          <w:rFonts w:ascii="Times" w:hAnsi="Times" w:cs="Times"/>
          <w:sz w:val="30"/>
          <w:szCs w:val="30"/>
          <w:lang w:val="es-ES" w:eastAsia="ja-JP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s-ES" w:eastAsia="ja-JP"/>
        </w:rPr>
        <w:t>und</w:t>
      </w:r>
      <w:proofErr w:type="spellEnd"/>
      <w:r>
        <w:rPr>
          <w:rFonts w:ascii="Times" w:hAnsi="Times" w:cs="Times"/>
          <w:sz w:val="30"/>
          <w:szCs w:val="30"/>
          <w:lang w:val="es-ES" w:eastAsia="ja-JP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s-ES" w:eastAsia="ja-JP"/>
        </w:rPr>
        <w:t>lernen</w:t>
      </w:r>
      <w:proofErr w:type="spellEnd"/>
      <w:r>
        <w:rPr>
          <w:rFonts w:ascii="Times" w:hAnsi="Times" w:cs="Times"/>
          <w:sz w:val="30"/>
          <w:szCs w:val="30"/>
          <w:lang w:val="es-ES" w:eastAsia="ja-JP"/>
        </w:rPr>
        <w:t xml:space="preserve">. </w:t>
      </w:r>
    </w:p>
    <w:p w:rsidR="002C374F" w:rsidRDefault="002C374F" w:rsidP="002C374F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lang w:val="es-ES" w:eastAsia="ja-JP"/>
        </w:rPr>
      </w:pPr>
    </w:p>
    <w:p w:rsidR="002C374F" w:rsidRDefault="002C374F" w:rsidP="002C374F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lang w:val="es-ES" w:eastAsia="ja-JP"/>
        </w:rPr>
      </w:pPr>
      <w:r>
        <w:rPr>
          <w:rFonts w:ascii="Times" w:hAnsi="Times" w:cs="Times"/>
          <w:color w:val="464648"/>
          <w:position w:val="2"/>
          <w:sz w:val="32"/>
          <w:szCs w:val="32"/>
          <w:lang w:val="es-ES" w:eastAsia="ja-JP"/>
        </w:rPr>
        <w:t xml:space="preserve">9 </w:t>
      </w:r>
      <w:proofErr w:type="spellStart"/>
      <w:r>
        <w:rPr>
          <w:rFonts w:ascii="Times" w:hAnsi="Times" w:cs="Times"/>
          <w:sz w:val="30"/>
          <w:szCs w:val="30"/>
          <w:lang w:val="es-ES" w:eastAsia="ja-JP"/>
        </w:rPr>
        <w:t>Wir</w:t>
      </w:r>
      <w:proofErr w:type="spellEnd"/>
      <w:r>
        <w:rPr>
          <w:rFonts w:ascii="Times" w:hAnsi="Times" w:cs="Times"/>
          <w:sz w:val="30"/>
          <w:szCs w:val="30"/>
          <w:lang w:val="es-ES" w:eastAsia="ja-JP"/>
        </w:rPr>
        <w:t xml:space="preserve"> </w:t>
      </w:r>
      <w:r>
        <w:rPr>
          <w:rFonts w:ascii="Times" w:hAnsi="Times" w:cs="Times"/>
          <w:noProof/>
          <w:sz w:val="30"/>
          <w:szCs w:val="30"/>
          <w:lang w:val="es-ES" w:eastAsia="es-ES"/>
        </w:rPr>
        <w:drawing>
          <wp:inline distT="0" distB="0" distL="0" distR="0">
            <wp:extent cx="12700" cy="12700"/>
            <wp:effectExtent l="0" t="0" r="0" b="0"/>
            <wp:docPr id="49" name="Imagen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sz w:val="30"/>
          <w:szCs w:val="30"/>
          <w:lang w:val="es-ES" w:eastAsia="ja-JP"/>
        </w:rPr>
        <w:t xml:space="preserve"> </w:t>
      </w:r>
      <w:r>
        <w:rPr>
          <w:rFonts w:ascii="Times" w:hAnsi="Times" w:cs="Times"/>
          <w:noProof/>
          <w:sz w:val="30"/>
          <w:szCs w:val="30"/>
          <w:lang w:val="es-ES" w:eastAsia="es-ES"/>
        </w:rPr>
        <w:drawing>
          <wp:inline distT="0" distB="0" distL="0" distR="0">
            <wp:extent cx="1041400" cy="12700"/>
            <wp:effectExtent l="0" t="0" r="0" b="12700"/>
            <wp:docPr id="50" name="Imagen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sz w:val="30"/>
          <w:szCs w:val="30"/>
          <w:lang w:val="es-ES" w:eastAsia="ja-JP"/>
        </w:rPr>
        <w:t xml:space="preserve"> </w:t>
      </w:r>
      <w:r>
        <w:rPr>
          <w:rFonts w:ascii="Times" w:hAnsi="Times" w:cs="Times"/>
          <w:noProof/>
          <w:sz w:val="30"/>
          <w:szCs w:val="30"/>
          <w:lang w:val="es-ES" w:eastAsia="es-ES"/>
        </w:rPr>
        <w:drawing>
          <wp:inline distT="0" distB="0" distL="0" distR="0">
            <wp:extent cx="12700" cy="12700"/>
            <wp:effectExtent l="0" t="0" r="0" b="0"/>
            <wp:docPr id="51" name="Imagen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sz w:val="30"/>
          <w:szCs w:val="30"/>
          <w:lang w:val="es-ES" w:eastAsia="ja-JP"/>
        </w:rPr>
        <w:t xml:space="preserve">das </w:t>
      </w:r>
      <w:proofErr w:type="spellStart"/>
      <w:r>
        <w:rPr>
          <w:rFonts w:ascii="Times" w:hAnsi="Times" w:cs="Times"/>
          <w:sz w:val="30"/>
          <w:szCs w:val="30"/>
          <w:lang w:val="es-ES" w:eastAsia="ja-JP"/>
        </w:rPr>
        <w:t>letzte</w:t>
      </w:r>
      <w:proofErr w:type="spellEnd"/>
      <w:r>
        <w:rPr>
          <w:rFonts w:ascii="Times" w:hAnsi="Times" w:cs="Times"/>
          <w:sz w:val="30"/>
          <w:szCs w:val="30"/>
          <w:lang w:val="es-ES" w:eastAsia="ja-JP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s-ES" w:eastAsia="ja-JP"/>
        </w:rPr>
        <w:t>Stück</w:t>
      </w:r>
      <w:proofErr w:type="spellEnd"/>
      <w:r>
        <w:rPr>
          <w:rFonts w:ascii="Times" w:hAnsi="Times" w:cs="Times"/>
          <w:sz w:val="30"/>
          <w:szCs w:val="30"/>
          <w:lang w:val="es-ES" w:eastAsia="ja-JP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s-ES" w:eastAsia="ja-JP"/>
        </w:rPr>
        <w:t>rennen</w:t>
      </w:r>
      <w:proofErr w:type="spellEnd"/>
      <w:r>
        <w:rPr>
          <w:rFonts w:ascii="Times" w:hAnsi="Times" w:cs="Times"/>
          <w:sz w:val="30"/>
          <w:szCs w:val="30"/>
          <w:lang w:val="es-ES" w:eastAsia="ja-JP"/>
        </w:rPr>
        <w:t xml:space="preserve">, </w:t>
      </w:r>
      <w:proofErr w:type="spellStart"/>
      <w:r>
        <w:rPr>
          <w:rFonts w:ascii="Times" w:hAnsi="Times" w:cs="Times"/>
          <w:sz w:val="30"/>
          <w:szCs w:val="30"/>
          <w:lang w:val="es-ES" w:eastAsia="ja-JP"/>
        </w:rPr>
        <w:t>sonst</w:t>
      </w:r>
      <w:proofErr w:type="spellEnd"/>
      <w:r>
        <w:rPr>
          <w:rFonts w:ascii="Times" w:hAnsi="Times" w:cs="Times"/>
          <w:sz w:val="30"/>
          <w:szCs w:val="30"/>
          <w:lang w:val="es-ES" w:eastAsia="ja-JP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s-ES" w:eastAsia="ja-JP"/>
        </w:rPr>
        <w:t>hätten</w:t>
      </w:r>
      <w:proofErr w:type="spellEnd"/>
      <w:r>
        <w:rPr>
          <w:rFonts w:ascii="Times" w:hAnsi="Times" w:cs="Times"/>
          <w:sz w:val="30"/>
          <w:szCs w:val="30"/>
          <w:lang w:val="es-ES" w:eastAsia="ja-JP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s-ES" w:eastAsia="ja-JP"/>
        </w:rPr>
        <w:t>wir</w:t>
      </w:r>
      <w:proofErr w:type="spellEnd"/>
      <w:r>
        <w:rPr>
          <w:rFonts w:ascii="Times" w:hAnsi="Times" w:cs="Times"/>
          <w:sz w:val="30"/>
          <w:szCs w:val="30"/>
          <w:lang w:val="es-ES" w:eastAsia="ja-JP"/>
        </w:rPr>
        <w:t xml:space="preserve"> den Zug </w:t>
      </w:r>
      <w:proofErr w:type="spellStart"/>
      <w:r>
        <w:rPr>
          <w:rFonts w:ascii="Times" w:hAnsi="Times" w:cs="Times"/>
          <w:sz w:val="30"/>
          <w:szCs w:val="30"/>
          <w:lang w:val="es-ES" w:eastAsia="ja-JP"/>
        </w:rPr>
        <w:t>verpasst</w:t>
      </w:r>
      <w:proofErr w:type="spellEnd"/>
      <w:r>
        <w:rPr>
          <w:rFonts w:ascii="Times" w:hAnsi="Times" w:cs="Times"/>
          <w:sz w:val="30"/>
          <w:szCs w:val="30"/>
          <w:lang w:val="es-ES" w:eastAsia="ja-JP"/>
        </w:rPr>
        <w:t xml:space="preserve">. </w:t>
      </w:r>
    </w:p>
    <w:p w:rsidR="002C374F" w:rsidRDefault="002C374F" w:rsidP="002C374F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lang w:val="es-ES" w:eastAsia="ja-JP"/>
        </w:rPr>
      </w:pPr>
      <w:r>
        <w:rPr>
          <w:rFonts w:ascii="Times" w:hAnsi="Times" w:cs="Times"/>
          <w:color w:val="464648"/>
          <w:position w:val="2"/>
          <w:sz w:val="32"/>
          <w:szCs w:val="32"/>
          <w:lang w:val="es-ES" w:eastAsia="ja-JP"/>
        </w:rPr>
        <w:t xml:space="preserve">10 </w:t>
      </w:r>
      <w:proofErr w:type="spellStart"/>
      <w:r>
        <w:rPr>
          <w:rFonts w:ascii="Times" w:hAnsi="Times" w:cs="Times"/>
          <w:sz w:val="30"/>
          <w:szCs w:val="30"/>
          <w:lang w:val="es-ES" w:eastAsia="ja-JP"/>
        </w:rPr>
        <w:t>Dank</w:t>
      </w:r>
      <w:proofErr w:type="spellEnd"/>
      <w:r>
        <w:rPr>
          <w:rFonts w:ascii="Times" w:hAnsi="Times" w:cs="Times"/>
          <w:sz w:val="30"/>
          <w:szCs w:val="30"/>
          <w:lang w:val="es-ES" w:eastAsia="ja-JP"/>
        </w:rPr>
        <w:t xml:space="preserve"> der </w:t>
      </w:r>
      <w:proofErr w:type="spellStart"/>
      <w:r>
        <w:rPr>
          <w:rFonts w:ascii="Times" w:hAnsi="Times" w:cs="Times"/>
          <w:sz w:val="30"/>
          <w:szCs w:val="30"/>
          <w:lang w:val="es-ES" w:eastAsia="ja-JP"/>
        </w:rPr>
        <w:t>hervorragenden</w:t>
      </w:r>
      <w:proofErr w:type="spellEnd"/>
      <w:r>
        <w:rPr>
          <w:rFonts w:ascii="Times" w:hAnsi="Times" w:cs="Times"/>
          <w:sz w:val="30"/>
          <w:szCs w:val="30"/>
          <w:lang w:val="es-ES" w:eastAsia="ja-JP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s-ES" w:eastAsia="ja-JP"/>
        </w:rPr>
        <w:t>Leistung</w:t>
      </w:r>
      <w:proofErr w:type="spellEnd"/>
      <w:r>
        <w:rPr>
          <w:rFonts w:ascii="Times" w:hAnsi="Times" w:cs="Times"/>
          <w:sz w:val="30"/>
          <w:szCs w:val="30"/>
          <w:lang w:val="es-ES" w:eastAsia="ja-JP"/>
        </w:rPr>
        <w:t xml:space="preserve"> des </w:t>
      </w:r>
      <w:proofErr w:type="spellStart"/>
      <w:r>
        <w:rPr>
          <w:rFonts w:ascii="Times" w:hAnsi="Times" w:cs="Times"/>
          <w:sz w:val="30"/>
          <w:szCs w:val="30"/>
          <w:lang w:val="es-ES" w:eastAsia="ja-JP"/>
        </w:rPr>
        <w:t>Torhüters</w:t>
      </w:r>
      <w:proofErr w:type="spellEnd"/>
      <w:r>
        <w:rPr>
          <w:rFonts w:ascii="Times" w:hAnsi="Times" w:cs="Times"/>
          <w:sz w:val="30"/>
          <w:szCs w:val="30"/>
          <w:lang w:val="es-ES" w:eastAsia="ja-JP"/>
        </w:rPr>
        <w:t>_______________</w:t>
      </w:r>
      <w:bookmarkStart w:id="0" w:name="_GoBack"/>
      <w:bookmarkEnd w:id="0"/>
      <w:r>
        <w:rPr>
          <w:rFonts w:ascii="Times" w:hAnsi="Times" w:cs="Times"/>
          <w:sz w:val="30"/>
          <w:szCs w:val="30"/>
          <w:lang w:val="es-ES" w:eastAsia="ja-JP"/>
        </w:rPr>
        <w:t xml:space="preserve"> der FC </w:t>
      </w:r>
      <w:proofErr w:type="spellStart"/>
      <w:r>
        <w:rPr>
          <w:rFonts w:ascii="Times" w:hAnsi="Times" w:cs="Times"/>
          <w:sz w:val="30"/>
          <w:szCs w:val="30"/>
          <w:lang w:val="es-ES" w:eastAsia="ja-JP"/>
        </w:rPr>
        <w:t>Bayern</w:t>
      </w:r>
      <w:proofErr w:type="spellEnd"/>
      <w:r>
        <w:rPr>
          <w:rFonts w:ascii="Times" w:hAnsi="Times" w:cs="Times"/>
          <w:sz w:val="30"/>
          <w:szCs w:val="30"/>
          <w:lang w:val="es-ES" w:eastAsia="ja-JP"/>
        </w:rPr>
        <w:t xml:space="preserve"> das </w:t>
      </w:r>
      <w:proofErr w:type="spellStart"/>
      <w:r>
        <w:rPr>
          <w:rFonts w:ascii="Times" w:hAnsi="Times" w:cs="Times"/>
          <w:sz w:val="30"/>
          <w:szCs w:val="30"/>
          <w:lang w:val="es-ES" w:eastAsia="ja-JP"/>
        </w:rPr>
        <w:t>Spiel</w:t>
      </w:r>
      <w:proofErr w:type="spellEnd"/>
      <w:r>
        <w:rPr>
          <w:rFonts w:ascii="Times" w:hAnsi="Times" w:cs="Times"/>
          <w:sz w:val="30"/>
          <w:szCs w:val="30"/>
          <w:lang w:val="es-ES" w:eastAsia="ja-JP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s-ES" w:eastAsia="ja-JP"/>
        </w:rPr>
        <w:t>gewinnen</w:t>
      </w:r>
      <w:proofErr w:type="spellEnd"/>
      <w:r>
        <w:rPr>
          <w:rFonts w:ascii="Times" w:hAnsi="Times" w:cs="Times"/>
          <w:sz w:val="30"/>
          <w:szCs w:val="30"/>
          <w:lang w:val="es-ES" w:eastAsia="ja-JP"/>
        </w:rPr>
        <w:t xml:space="preserve">. </w:t>
      </w:r>
    </w:p>
    <w:p w:rsidR="00D548AC" w:rsidRDefault="002C374F"/>
    <w:sectPr w:rsidR="00D548AC" w:rsidSect="007575DD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3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5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74F"/>
    <w:rsid w:val="002C374F"/>
    <w:rsid w:val="00B62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07012AB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hAnsi="Verdana"/>
      <w:sz w:val="24"/>
      <w:szCs w:val="24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C374F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374F"/>
    <w:rPr>
      <w:rFonts w:ascii="Lucida Grande" w:hAnsi="Lucida Grande" w:cs="Lucida Grande"/>
      <w:sz w:val="18"/>
      <w:szCs w:val="18"/>
      <w:lang w:eastAsia="es-ES_trad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hAnsi="Verdana"/>
      <w:sz w:val="24"/>
      <w:szCs w:val="24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C374F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374F"/>
    <w:rPr>
      <w:rFonts w:ascii="Lucida Grande" w:hAnsi="Lucida Grande" w:cs="Lucida Grande"/>
      <w:sz w:val="18"/>
      <w:szCs w:val="18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156</Words>
  <Characters>863</Characters>
  <Application>Microsoft Macintosh Word</Application>
  <DocSecurity>0</DocSecurity>
  <Lines>7</Lines>
  <Paragraphs>2</Paragraphs>
  <ScaleCrop>false</ScaleCrop>
  <Company>Fundación Mozart</Company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 Esteban</dc:creator>
  <cp:keywords/>
  <dc:description/>
  <cp:lastModifiedBy>Juan  Esteban</cp:lastModifiedBy>
  <cp:revision>1</cp:revision>
  <dcterms:created xsi:type="dcterms:W3CDTF">2017-04-03T11:12:00Z</dcterms:created>
  <dcterms:modified xsi:type="dcterms:W3CDTF">2017-04-03T11:21:00Z</dcterms:modified>
</cp:coreProperties>
</file>