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E" w:rsidRDefault="00547BCE" w:rsidP="00547BCE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lang w:val="es-ES" w:eastAsia="ja-JP"/>
        </w:rPr>
      </w:pPr>
      <w:bookmarkStart w:id="0" w:name="_GoBack"/>
      <w:bookmarkEnd w:id="0"/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Deklination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 </w:t>
      </w:r>
    </w:p>
    <w:p w:rsidR="00547BCE" w:rsidRDefault="00547BCE" w:rsidP="00547BC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Ergänzen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die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richtige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Form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der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Artikel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und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Adjektive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bzw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.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Partizipien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wenn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nötig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. </w:t>
      </w:r>
    </w:p>
    <w:p w:rsidR="00547BCE" w:rsidRDefault="00547BCE" w:rsidP="00547BC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noProof/>
          <w:lang w:val="es-ES" w:eastAsia="es-ES"/>
        </w:rPr>
        <w:drawing>
          <wp:inline distT="0" distB="0" distL="0" distR="0">
            <wp:extent cx="6134100" cy="12700"/>
            <wp:effectExtent l="0" t="0" r="1270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CE" w:rsidRDefault="00547BCE" w:rsidP="00547BC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1  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Für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B22EE9C" wp14:editId="46289EC1">
            <wp:extent cx="12700" cy="12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F5F21EA" wp14:editId="1FA4D2A5">
            <wp:extent cx="215900" cy="12700"/>
            <wp:effectExtent l="0" t="0" r="1270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131C61B" wp14:editId="3D89BC32">
            <wp:extent cx="12700" cy="12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gut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______</w:t>
      </w:r>
      <w:r w:rsidRPr="00547BCE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Leistungen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überraschte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ihn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die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Mutter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mit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805A174" wp14:editId="3B0FD06F">
            <wp:extent cx="12700" cy="12700"/>
            <wp:effectExtent l="0" t="0" r="0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8BBFE60" wp14:editId="0F1A90BB">
            <wp:extent cx="215900" cy="12700"/>
            <wp:effectExtent l="0" t="0" r="12700" b="1270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92EFFF9" wp14:editId="6B1EA31C">
            <wp:extent cx="12700" cy="12700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neu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Fahrrad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547BCE" w:rsidRDefault="00547BCE" w:rsidP="00547B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2  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Den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Umbau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23A5F7C" wp14:editId="246DEA65">
            <wp:extent cx="12700" cy="12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7C5F012" wp14:editId="6F97B209">
            <wp:extent cx="215900" cy="12700"/>
            <wp:effectExtent l="0" t="0" r="12700" b="1270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995F8C2" wp14:editId="7974FD1F">
            <wp:extent cx="12700" cy="127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alt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81F7584" wp14:editId="09EC081F">
            <wp:extent cx="12700" cy="127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F004575" wp14:editId="08757C30">
            <wp:extent cx="215900" cy="12700"/>
            <wp:effectExtent l="0" t="0" r="12700" b="1270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E29F962" wp14:editId="4B50E411">
            <wp:extent cx="12700" cy="127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Hauses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konnte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mit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94A343E" wp14:editId="2EC32716">
            <wp:extent cx="12700" cy="127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FBF3483" wp14:editId="354E3DF0">
            <wp:extent cx="215900" cy="12700"/>
            <wp:effectExtent l="0" t="0" r="12700" b="127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5AAEA72" wp14:editId="58F0CB1D">
            <wp:extent cx="12700" cy="127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monatlich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8ACFE1D" wp14:editId="0F9D6B91">
            <wp:extent cx="12700" cy="127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53442AA" wp14:editId="60EE34F2">
            <wp:extent cx="215900" cy="12700"/>
            <wp:effectExtent l="0" t="0" r="12700" b="1270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D7202CE" wp14:editId="09E258FA">
            <wp:extent cx="12700" cy="127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Einkommen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nicht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proofErr w:type="spellStart"/>
      <w:r>
        <w:rPr>
          <w:rFonts w:ascii="Times" w:hAnsi="Times" w:cs="Times"/>
          <w:lang w:val="es-ES" w:eastAsia="ja-JP"/>
        </w:rPr>
        <w:t>fi</w:t>
      </w:r>
      <w:r>
        <w:rPr>
          <w:rFonts w:ascii="Times" w:hAnsi="Times" w:cs="Times"/>
          <w:sz w:val="30"/>
          <w:szCs w:val="30"/>
          <w:lang w:val="es-ES" w:eastAsia="ja-JP"/>
        </w:rPr>
        <w:t>nanzieren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547BCE" w:rsidRDefault="00547BCE" w:rsidP="00547BC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3  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Er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war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</w:t>
      </w:r>
      <w:r>
        <w:rPr>
          <w:rFonts w:ascii="Times" w:hAnsi="Times" w:cs="Times"/>
          <w:sz w:val="30"/>
          <w:szCs w:val="30"/>
          <w:lang w:val="es-ES" w:eastAsia="ja-JP"/>
        </w:rPr>
        <w:t>_________</w:t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E1D4A81" wp14:editId="04BFFA74">
            <wp:extent cx="12700" cy="12700"/>
            <wp:effectExtent l="0" t="0" r="0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3F7E179" wp14:editId="6791B4AC">
            <wp:extent cx="215900" cy="12700"/>
            <wp:effectExtent l="0" t="0" r="12700" b="1270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BCD22E5" wp14:editId="67C0810F">
            <wp:extent cx="12700" cy="12700"/>
            <wp:effectExtent l="0" t="0" r="0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ausländisch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F23FC6E" wp14:editId="0297FBF4">
            <wp:extent cx="12700" cy="12700"/>
            <wp:effectExtent l="0" t="0" r="0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BA97A03" wp14:editId="4FBA8BAD">
            <wp:extent cx="215900" cy="12700"/>
            <wp:effectExtent l="0" t="0" r="12700" b="1270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28D3A5F" wp14:editId="3F053623">
            <wp:extent cx="12700" cy="12700"/>
            <wp:effectExtent l="0" t="0" r="0" b="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Teilnehmer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dies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5FABE92" wp14:editId="3F6DC96C">
            <wp:extent cx="12700" cy="12700"/>
            <wp:effectExtent l="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1D4FAAA" wp14:editId="12A14213">
            <wp:extent cx="215900" cy="12700"/>
            <wp:effectExtent l="0" t="0" r="12700" b="12700"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F707F2F" wp14:editId="29CC1554">
            <wp:extent cx="12700" cy="12700"/>
            <wp:effectExtent l="0" t="0" r="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heute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weltbekannt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55AF689" wp14:editId="5DB09007">
            <wp:extent cx="12700" cy="12700"/>
            <wp:effectExtent l="0" t="0" r="0" b="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9924777" wp14:editId="5BCC81C9">
            <wp:extent cx="215900" cy="12700"/>
            <wp:effectExtent l="0" t="0" r="12700" b="1270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F9BE8E4" wp14:editId="2B4249BF">
            <wp:extent cx="12700" cy="12700"/>
            <wp:effectExtent l="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Mara- </w:t>
      </w:r>
    </w:p>
    <w:p w:rsidR="00547BCE" w:rsidRDefault="00547BCE" w:rsidP="00547B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sz w:val="30"/>
          <w:szCs w:val="30"/>
          <w:lang w:val="es-ES" w:eastAsia="ja-JP"/>
        </w:rPr>
        <w:t xml:space="preserve">thonlauf. </w:t>
      </w:r>
      <w:r>
        <w:rPr>
          <w:rFonts w:ascii="Times" w:hAnsi="Times" w:cs="Times"/>
          <w:lang w:val="es-ES" w:eastAsia="ja-JP"/>
        </w:rPr>
        <w:t> </w:t>
      </w:r>
    </w:p>
    <w:p w:rsidR="00547BCE" w:rsidRDefault="00547BCE" w:rsidP="00547B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4  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Euer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81B948E" wp14:editId="451ED9BC">
            <wp:extent cx="12700" cy="1270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B93EC72" wp14:editId="04E2A184">
            <wp:extent cx="215900" cy="12700"/>
            <wp:effectExtent l="0" t="0" r="12700" b="1270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55AFF1A" wp14:editId="0EF93A20">
            <wp:extent cx="12700" cy="127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neu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A37A183" wp14:editId="133BE7CC">
            <wp:extent cx="12700" cy="1270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C384257" wp14:editId="1555FD84">
            <wp:extent cx="215900" cy="12700"/>
            <wp:effectExtent l="0" t="0" r="12700" b="1270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EEB78D0" wp14:editId="4A867E75">
            <wp:extent cx="12700" cy="1270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Haus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wirklich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wunderschön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547BCE" w:rsidRDefault="00547BCE" w:rsidP="00547B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5  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Sämtlich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19D2069" wp14:editId="73F13814">
            <wp:extent cx="12700" cy="1270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801529A" wp14:editId="35CA90D3">
            <wp:extent cx="215900" cy="12700"/>
            <wp:effectExtent l="0" t="0" r="12700" b="1270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722AEF1" wp14:editId="489E278C">
            <wp:extent cx="12700" cy="1270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wichtig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65FF116" wp14:editId="59B0C0EB">
            <wp:extent cx="12700" cy="127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CE5CECF" wp14:editId="473BDA6D">
            <wp:extent cx="215900" cy="12700"/>
            <wp:effectExtent l="0" t="0" r="12700" b="1270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E3771EB" wp14:editId="101A3AE9">
            <wp:extent cx="12700" cy="1270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Arbeiten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wurden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vom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Chef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persönlich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überwacht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547BCE" w:rsidRDefault="00547BCE" w:rsidP="00547B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6  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Alle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auftretend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AB9BDDD" wp14:editId="02B5A027">
            <wp:extent cx="12700" cy="1270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CCDBBFB" wp14:editId="4BB14E6C">
            <wp:extent cx="215900" cy="12700"/>
            <wp:effectExtent l="0" t="0" r="12700" b="1270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C1A6595" wp14:editId="4BB7E64F">
            <wp:extent cx="12700" cy="1270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Probleme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konnten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sofort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gelöst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werden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547BCE" w:rsidRDefault="00547BCE" w:rsidP="00547B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7  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Was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eigentlich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unser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FAD33F2" wp14:editId="32AEDA8E">
            <wp:extent cx="12700" cy="1270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9033500" wp14:editId="0B1542C8">
            <wp:extent cx="215900" cy="12700"/>
            <wp:effectExtent l="0" t="0" r="12700" b="1270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9AF96D9" wp14:editId="703AD267">
            <wp:extent cx="12700" cy="12700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alt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BA6B5E0" wp14:editId="659C20F9">
            <wp:extent cx="12700" cy="12700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1A9DF0D" wp14:editId="5CDED375">
            <wp:extent cx="215900" cy="12700"/>
            <wp:effectExtent l="0" t="0" r="12700" b="1270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B631242" wp14:editId="52C05740">
            <wp:extent cx="12700" cy="12700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Freund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Klaus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geworden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? </w:t>
      </w:r>
      <w:r>
        <w:rPr>
          <w:rFonts w:ascii="Times" w:hAnsi="Times" w:cs="Times"/>
          <w:lang w:val="es-ES" w:eastAsia="ja-JP"/>
        </w:rPr>
        <w:t> </w:t>
      </w:r>
    </w:p>
    <w:p w:rsidR="00547BCE" w:rsidRDefault="00547BCE" w:rsidP="00547BC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lang w:val="es-ES" w:eastAsia="ja-JP"/>
        </w:rPr>
        <w:t xml:space="preserve"> </w:t>
      </w:r>
    </w:p>
    <w:p w:rsidR="00547BCE" w:rsidRDefault="00547BCE" w:rsidP="00547BC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 xml:space="preserve">8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215900" cy="12700"/>
            <wp:effectExtent l="0" t="0" r="12700" b="1270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weiter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>________</w:t>
      </w:r>
      <w:r w:rsidRPr="00547BCE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Merkmal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8149B96" wp14:editId="29A1BE62">
            <wp:extent cx="12700" cy="12700"/>
            <wp:effectExtent l="0" t="0" r="0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D1176DD" wp14:editId="6209DE24">
            <wp:extent cx="215900" cy="12700"/>
            <wp:effectExtent l="0" t="0" r="12700" b="1270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F9BED76" wp14:editId="0BF18E4E">
            <wp:extent cx="12700" cy="12700"/>
            <wp:effectExtent l="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neu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CECEFEC" wp14:editId="38BD034E">
            <wp:extent cx="12700" cy="12700"/>
            <wp:effectExtent l="0" t="0" r="0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634A79E" wp14:editId="6D0F41E5">
            <wp:extent cx="215900" cy="12700"/>
            <wp:effectExtent l="0" t="0" r="12700" b="1270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D5FE4CD" wp14:editId="62D97AFD">
            <wp:extent cx="12700" cy="12700"/>
            <wp:effectExtent l="0" t="0" r="0" b="0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Computerprogramms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nutzerfreundlich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215900" cy="12700"/>
            <wp:effectExtent l="0" t="0" r="12700" b="1270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Design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547BCE" w:rsidRDefault="00547BCE" w:rsidP="00547BC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</w:p>
    <w:p w:rsidR="00547BCE" w:rsidRDefault="00547BCE" w:rsidP="00547BC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Mit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215900" cy="12700"/>
            <wp:effectExtent l="0" t="0" r="12700" b="1270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jetzig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215900" cy="12700"/>
            <wp:effectExtent l="0" t="0" r="12700" b="1270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Umgestaltung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des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Raumes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kein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215900" cy="12700"/>
            <wp:effectExtent l="0" t="0" r="12700" b="1270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größer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Ausgaben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verbunden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547BCE" w:rsidRDefault="00547BCE" w:rsidP="00547BC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noProof/>
          <w:lang w:val="es-ES" w:eastAsia="es-ES"/>
        </w:rPr>
        <w:drawing>
          <wp:inline distT="0" distB="0" distL="0" distR="0">
            <wp:extent cx="12700" cy="12700"/>
            <wp:effectExtent l="0" t="0" r="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 w:eastAsia="ja-JP"/>
        </w:rPr>
        <w:t xml:space="preserve"> </w:t>
      </w:r>
    </w:p>
    <w:p w:rsidR="00547BCE" w:rsidRDefault="00547BCE" w:rsidP="00547B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10  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7E4E267" wp14:editId="52CE89FE">
            <wp:extent cx="12700" cy="12700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890C9C9" wp14:editId="459A0F2B">
            <wp:extent cx="215900" cy="12700"/>
            <wp:effectExtent l="0" t="0" r="12700" b="1270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244B4B8" wp14:editId="60D5D75A">
            <wp:extent cx="12700" cy="12700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neu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>___</w:t>
      </w:r>
      <w:r w:rsidRPr="00547BCE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sz w:val="30"/>
          <w:szCs w:val="30"/>
          <w:lang w:val="es-ES" w:eastAsia="ja-JP"/>
        </w:rPr>
        <w:t xml:space="preserve">Auto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ist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nun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Schrott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Das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die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Folgen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6B36FBD" wp14:editId="2CD2698C">
            <wp:extent cx="12700" cy="12700"/>
            <wp:effectExtent l="0" t="0" r="0" b="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F27E911" wp14:editId="5924F669">
            <wp:extent cx="215900" cy="12700"/>
            <wp:effectExtent l="0" t="0" r="12700" b="1270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A0DEDB0" wp14:editId="03646716">
            <wp:extent cx="12700" cy="12700"/>
            <wp:effectExtent l="0" t="0" r="0" b="0"/>
            <wp:docPr id="175" name="Imagen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unüberlegt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DD36B11" wp14:editId="72BF4E3A">
            <wp:extent cx="12700" cy="12700"/>
            <wp:effectExtent l="0" t="0" r="0" b="0"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0290C38" wp14:editId="31C691A4">
            <wp:extent cx="215900" cy="12700"/>
            <wp:effectExtent l="0" t="0" r="12700" b="1270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29CE1D7E" wp14:editId="634E273D">
            <wp:extent cx="12700" cy="12700"/>
            <wp:effectExtent l="0" t="0" r="0" b="0"/>
            <wp:docPr id="178" name="Imagen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Handelns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  <w:r>
        <w:rPr>
          <w:rFonts w:ascii="Times" w:hAnsi="Times" w:cs="Times"/>
          <w:lang w:val="es-ES" w:eastAsia="ja-JP"/>
        </w:rPr>
        <w:t> </w:t>
      </w:r>
    </w:p>
    <w:p w:rsidR="00547BCE" w:rsidRDefault="00547BCE" w:rsidP="00547B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position w:val="2"/>
          <w:sz w:val="32"/>
          <w:szCs w:val="32"/>
          <w:lang w:val="es-ES" w:eastAsia="ja-JP"/>
        </w:rPr>
        <w:t>11  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Ihr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freundlich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_______</w:t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 w:rsidRPr="00547BCE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Lächeln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machte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auf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ihn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2855057" wp14:editId="4F67C404">
            <wp:extent cx="12700" cy="12700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AD79FF3" wp14:editId="1D201D99">
            <wp:extent cx="215900" cy="12700"/>
            <wp:effectExtent l="0" t="0" r="12700" b="12700"/>
            <wp:docPr id="180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41C34C5" wp14:editId="792160A0">
            <wp:extent cx="12700" cy="12700"/>
            <wp:effectExtent l="0" t="0" r="0" b="0"/>
            <wp:docPr id="181" name="Imagen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sympathisch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084CC18" wp14:editId="519672D5">
            <wp:extent cx="12700" cy="12700"/>
            <wp:effectExtent l="0" t="0" r="0" b="0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13C0457A" wp14:editId="5236029B">
            <wp:extent cx="215900" cy="12700"/>
            <wp:effectExtent l="0" t="0" r="12700" b="12700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7D0ED15E" wp14:editId="3C82F3EB">
            <wp:extent cx="12700" cy="12700"/>
            <wp:effectExtent l="0" t="0" r="0" b="0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Eindruck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>.</w:t>
      </w:r>
    </w:p>
    <w:p w:rsidR="00547BCE" w:rsidRDefault="00547BCE" w:rsidP="00547BC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464648"/>
          <w:sz w:val="32"/>
          <w:szCs w:val="32"/>
          <w:lang w:val="es-ES" w:eastAsia="ja-JP"/>
        </w:rPr>
        <w:t>12  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trug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ein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  <w:r>
        <w:rPr>
          <w:rFonts w:ascii="Times" w:hAnsi="Times" w:cs="Times"/>
          <w:lang w:val="es-ES" w:eastAsia="ja-JP"/>
        </w:rPr>
        <w:t>_____</w:t>
      </w:r>
      <w:r w:rsidRPr="00547BCE"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blau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2627D1E" wp14:editId="7766D883">
            <wp:extent cx="12700" cy="12700"/>
            <wp:effectExtent l="0" t="0" r="0" b="0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F8D1A04" wp14:editId="232BF22F">
            <wp:extent cx="215900" cy="12700"/>
            <wp:effectExtent l="0" t="0" r="12700" b="12700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7F6A9AC" wp14:editId="7CD818F4">
            <wp:extent cx="12700" cy="12700"/>
            <wp:effectExtent l="0" t="0" r="0" b="0"/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tief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ausgeschnitten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94230F2" wp14:editId="4B5C6165">
            <wp:extent cx="12700" cy="12700"/>
            <wp:effectExtent l="0" t="0" r="0" b="0"/>
            <wp:docPr id="188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32114359" wp14:editId="5B517723">
            <wp:extent cx="215900" cy="12700"/>
            <wp:effectExtent l="0" t="0" r="12700" b="12700"/>
            <wp:docPr id="189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5F545055" wp14:editId="409AA5D2">
            <wp:extent cx="12700" cy="12700"/>
            <wp:effectExtent l="0" t="0" r="0" b="0"/>
            <wp:docPr id="190" name="Imagen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,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rückenfrei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07D83412" wp14:editId="0C5254A8">
            <wp:extent cx="12700" cy="12700"/>
            <wp:effectExtent l="0" t="0" r="0" b="0"/>
            <wp:docPr id="191" name="Imagen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4D867AC3" wp14:editId="3B205A7D">
            <wp:extent cx="215900" cy="12700"/>
            <wp:effectExtent l="0" t="0" r="12700" b="1270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noProof/>
          <w:sz w:val="30"/>
          <w:szCs w:val="30"/>
          <w:lang w:val="es-ES" w:eastAsia="es-ES"/>
        </w:rPr>
        <w:drawing>
          <wp:inline distT="0" distB="0" distL="0" distR="0" wp14:anchorId="633C4A78" wp14:editId="1B01CE5D">
            <wp:extent cx="12700" cy="12700"/>
            <wp:effectExtent l="0" t="0" r="0" b="0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lastRenderedPageBreak/>
        <w:t>Abendkleid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. </w:t>
      </w:r>
    </w:p>
    <w:p w:rsidR="00D548AC" w:rsidRDefault="00547BCE"/>
    <w:sectPr w:rsidR="00D548AC" w:rsidSect="00547BCE">
      <w:pgSz w:w="12240" w:h="15840"/>
      <w:pgMar w:top="709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E"/>
    <w:rsid w:val="00547BCE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B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BCE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B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BCE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995</Characters>
  <Application>Microsoft Macintosh Word</Application>
  <DocSecurity>0</DocSecurity>
  <Lines>8</Lines>
  <Paragraphs>2</Paragraphs>
  <ScaleCrop>false</ScaleCrop>
  <Company>Fundación Mozart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2017-03-30T10:50:00Z</dcterms:created>
  <dcterms:modified xsi:type="dcterms:W3CDTF">2017-03-30T11:00:00Z</dcterms:modified>
</cp:coreProperties>
</file>