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9" w:rsidRDefault="00A42A39" w:rsidP="00A42A3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Berufe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</w:p>
    <w:p w:rsidR="00A42A39" w:rsidRDefault="00A42A39" w:rsidP="00A42A3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Ergänzen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das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passende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Verb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</w:p>
    <w:p w:rsidR="00A42A39" w:rsidRPr="00A42A39" w:rsidRDefault="00A42A39" w:rsidP="00A42A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1  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fährt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reist</w:t>
      </w:r>
      <w:proofErr w:type="spellEnd"/>
    </w:p>
    <w:p w:rsidR="00A42A39" w:rsidRDefault="00A42A39" w:rsidP="00A42A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> </w:t>
      </w: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Taxifahrer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863600" cy="12700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Auto. </w:t>
      </w:r>
      <w:r>
        <w:rPr>
          <w:rFonts w:ascii="Times" w:hAnsi="Times" w:cs="Times"/>
          <w:lang w:val="es-ES" w:eastAsia="ja-JP"/>
        </w:rPr>
        <w:t> </w:t>
      </w:r>
    </w:p>
    <w:p w:rsidR="00A42A39" w:rsidRPr="00A42A39" w:rsidRDefault="00A42A39" w:rsidP="00A42A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2  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beginnt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vereinbart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schreibt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•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belegt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beantwortet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sieht</w:t>
      </w:r>
      <w:proofErr w:type="spellEnd"/>
    </w:p>
    <w:p w:rsidR="00A42A39" w:rsidRDefault="00A42A39" w:rsidP="00A42A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> </w:t>
      </w: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Sekretärin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863600" cy="12700"/>
            <wp:effectExtent l="0" t="0" r="0" b="127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Termine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863600" cy="12700"/>
            <wp:effectExtent l="0" t="0" r="0" b="127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E-Mails. </w:t>
      </w:r>
      <w:r>
        <w:rPr>
          <w:rFonts w:ascii="Times" w:hAnsi="Times" w:cs="Times"/>
          <w:lang w:val="es-ES" w:eastAsia="ja-JP"/>
        </w:rPr>
        <w:t> </w:t>
      </w:r>
    </w:p>
    <w:p w:rsidR="00A42A39" w:rsidRPr="00A42A39" w:rsidRDefault="00A42A39" w:rsidP="00A42A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3  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nimmt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führt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spricht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•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gibt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hilft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besucht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</w:p>
    <w:p w:rsidR="00A42A39" w:rsidRDefault="00A42A39" w:rsidP="00A42A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lang w:val="es-ES" w:eastAsia="ja-JP"/>
        </w:rPr>
        <w:t> </w:t>
      </w: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Ärztin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A42A39" w:rsidRPr="00A42A39" w:rsidRDefault="00A42A39" w:rsidP="00A42A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4  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schießt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führt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gibt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ihnen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Gespräche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mit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ihren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Patienten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und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 w:rsidRPr="00A42A39">
        <w:rPr>
          <w:rFonts w:ascii="Wingdings 3" w:hAnsi="Wingdings 3" w:cs="Wingdings 3"/>
          <w:sz w:val="30"/>
          <w:szCs w:val="30"/>
          <w:lang w:val="es-ES" w:eastAsia="ja-JP"/>
        </w:rPr>
        <w:t></w:t>
      </w:r>
      <w:r w:rsidRPr="00A42A39"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guter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Fußballspieler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CEEA5CF" wp14:editId="5A5BC639">
            <wp:extent cx="12700" cy="127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DD05240" wp14:editId="0BF0170D">
            <wp:extent cx="863600" cy="12700"/>
            <wp:effectExtent l="0" t="0" r="0" b="1270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4B1113C" wp14:editId="67EEF785">
            <wp:extent cx="12700" cy="127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42A39">
        <w:rPr>
          <w:rFonts w:ascii="Times" w:hAnsi="Times" w:cs="Times"/>
          <w:sz w:val="30"/>
          <w:szCs w:val="30"/>
          <w:lang w:val="es-ES" w:eastAsia="ja-JP"/>
        </w:rPr>
        <w:t>Tore</w:t>
      </w:r>
      <w:proofErr w:type="spellEnd"/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A42A39" w:rsidRP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5  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holt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bedient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spricht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</w:p>
    <w:p w:rsid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Kellner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_____________</w:t>
      </w:r>
      <w:r>
        <w:rPr>
          <w:rFonts w:ascii="Times" w:hAnsi="Times" w:cs="Times"/>
          <w:lang w:val="es-ES" w:eastAsia="ja-JP"/>
        </w:rPr>
        <w:t> </w:t>
      </w:r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Gäste</w:t>
      </w:r>
      <w:proofErr w:type="spellEnd"/>
    </w:p>
    <w:p w:rsidR="00A42A39" w:rsidRP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6  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löst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gibt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braut</w:t>
      </w:r>
      <w:proofErr w:type="spellEnd"/>
    </w:p>
    <w:p w:rsid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Informatiker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 _________________________</w:t>
      </w:r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Computerprobleme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A42A39" w:rsidRP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7  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nimmt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führt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liest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</w:p>
    <w:p w:rsid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Student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 -____________________</w:t>
      </w:r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Bücher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Fachzeitschriften</w:t>
      </w:r>
      <w:proofErr w:type="spellEnd"/>
    </w:p>
    <w:p w:rsidR="00A42A39" w:rsidRP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8  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spricht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unterrichtet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</w:p>
    <w:p w:rsidR="00A42A39" w:rsidRDefault="00A42A39" w:rsidP="00A42A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Lehrer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 _____________________</w:t>
      </w:r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Kinder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oder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Erwachsene</w:t>
      </w:r>
      <w:proofErr w:type="spellEnd"/>
    </w:p>
    <w:p w:rsidR="00A42A39" w:rsidRDefault="00A42A39" w:rsidP="00A42A3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</w:p>
    <w:p w:rsidR="00A42A39" w:rsidRDefault="00A42A39" w:rsidP="00A42A3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0"/>
          <w:szCs w:val="30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 xml:space="preserve">9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verkauft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spielt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hört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A42A39" w:rsidRDefault="00A42A39" w:rsidP="00A42A3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0"/>
          <w:szCs w:val="30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Musikerin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________________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Instrument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A42A39" w:rsidRPr="00A42A39" w:rsidRDefault="00A42A39" w:rsidP="00A42A39">
      <w:pPr>
        <w:widowControl w:val="0"/>
        <w:autoSpaceDE w:val="0"/>
        <w:autoSpaceDN w:val="0"/>
        <w:adjustRightInd w:val="0"/>
        <w:spacing w:after="240" w:line="360" w:lineRule="atLeast"/>
        <w:rPr>
          <w:rFonts w:ascii="Wingdings 3" w:hAnsi="Wingdings 3" w:cs="Wingdings 3"/>
          <w:sz w:val="30"/>
          <w:szCs w:val="30"/>
          <w:lang w:val="es-ES" w:eastAsia="ja-JP"/>
        </w:rPr>
      </w:pPr>
    </w:p>
    <w:p w:rsidR="00A42A39" w:rsidRDefault="00A42A39" w:rsidP="00A42A3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noProof/>
          <w:lang w:val="es-ES" w:eastAsia="es-ES"/>
        </w:rPr>
        <w:lastRenderedPageBreak/>
        <w:drawing>
          <wp:inline distT="0" distB="0" distL="0" distR="0" wp14:anchorId="58C9CC5C" wp14:editId="50B1DC1C">
            <wp:extent cx="12700" cy="127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39" w:rsidRDefault="00A42A39" w:rsidP="00A42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sz w:val="32"/>
          <w:szCs w:val="32"/>
          <w:lang w:val="es-ES" w:eastAsia="ja-JP"/>
        </w:rPr>
        <w:t>10  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bereitet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macht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kocht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A42A39" w:rsidRDefault="00A42A39" w:rsidP="00A42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Koch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EBF02A2" wp14:editId="10D4E123">
            <wp:extent cx="12700" cy="1270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1CDBEDA" wp14:editId="5D1F8171">
            <wp:extent cx="863600" cy="12700"/>
            <wp:effectExtent l="0" t="0" r="0" b="1270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CB5BA7F" wp14:editId="02C069F0">
            <wp:extent cx="12700" cy="12700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Essen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zu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A42A39" w:rsidRPr="00A42A39" w:rsidRDefault="00A42A39" w:rsidP="00A42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sz w:val="32"/>
          <w:szCs w:val="32"/>
          <w:lang w:val="es-ES" w:eastAsia="ja-JP"/>
        </w:rPr>
        <w:t>11  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hilft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löst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repariert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</w:p>
    <w:p w:rsidR="00A42A39" w:rsidRDefault="00A42A39" w:rsidP="00A42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lang w:val="es-ES" w:eastAsia="ja-JP"/>
        </w:rPr>
        <w:t> </w:t>
      </w: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Monteur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 ___________</w:t>
      </w:r>
      <w:r w:rsidRPr="00A42A39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den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kaputten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Fernseher</w:t>
      </w:r>
      <w:proofErr w:type="spellEnd"/>
    </w:p>
    <w:p w:rsidR="00207D70" w:rsidRPr="00207D70" w:rsidRDefault="00A42A39" w:rsidP="00A42A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sz w:val="32"/>
          <w:szCs w:val="32"/>
          <w:lang w:val="es-ES" w:eastAsia="ja-JP"/>
        </w:rPr>
        <w:t>12  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schreibt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telefoniert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bekommt</w:t>
      </w:r>
      <w:proofErr w:type="spellEnd"/>
    </w:p>
    <w:p w:rsidR="00A42A39" w:rsidRPr="00207D70" w:rsidRDefault="00A42A39" w:rsidP="00207D7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Wingdings 3" w:hAnsi="Wingdings 3" w:cs="Wingdings 3"/>
          <w:sz w:val="30"/>
          <w:szCs w:val="30"/>
          <w:lang w:val="es-ES" w:eastAsia="ja-JP"/>
        </w:rPr>
        <w:t></w:t>
      </w:r>
      <w:r>
        <w:rPr>
          <w:rFonts w:ascii="Wingdings 3" w:hAnsi="Wingdings 3" w:cs="Wingdings 3"/>
          <w:sz w:val="30"/>
          <w:szCs w:val="30"/>
          <w:lang w:val="es-ES" w:eastAsia="ja-JP"/>
        </w:rPr>
        <w:t>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Patentprüfer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 w:rsidR="00207D70">
        <w:rPr>
          <w:rFonts w:ascii="Times" w:hAnsi="Times" w:cs="Times"/>
          <w:lang w:val="es-ES" w:eastAsia="ja-JP"/>
        </w:rPr>
        <w:t>-______________</w:t>
      </w:r>
      <w:r w:rsidRPr="00207D70"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proofErr w:type="spellStart"/>
      <w:r w:rsidRPr="00207D70">
        <w:rPr>
          <w:rFonts w:ascii="Times" w:hAnsi="Times" w:cs="Times"/>
          <w:sz w:val="30"/>
          <w:szCs w:val="30"/>
          <w:lang w:val="es-ES" w:eastAsia="ja-JP"/>
        </w:rPr>
        <w:t>Briefe</w:t>
      </w:r>
      <w:proofErr w:type="spellEnd"/>
      <w:r w:rsidRPr="00207D70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207D70">
        <w:rPr>
          <w:rFonts w:ascii="Times" w:hAnsi="Times" w:cs="Times"/>
          <w:sz w:val="30"/>
          <w:szCs w:val="30"/>
          <w:lang w:val="es-ES" w:eastAsia="ja-JP"/>
        </w:rPr>
        <w:t>an</w:t>
      </w:r>
      <w:proofErr w:type="spellEnd"/>
      <w:r w:rsidRPr="00207D70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 w:rsidRPr="00207D70">
        <w:rPr>
          <w:rFonts w:ascii="Times" w:hAnsi="Times" w:cs="Times"/>
          <w:sz w:val="30"/>
          <w:szCs w:val="30"/>
          <w:lang w:val="es-ES" w:eastAsia="ja-JP"/>
        </w:rPr>
        <w:t>Patentanwälte</w:t>
      </w:r>
      <w:proofErr w:type="spellEnd"/>
      <w:r w:rsidRPr="00207D70"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A42A39" w:rsidRDefault="00A42A39" w:rsidP="00A42A3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bookmarkStart w:id="0" w:name="_GoBack"/>
      <w:bookmarkEnd w:id="0"/>
      <w:r>
        <w:rPr>
          <w:rFonts w:ascii="Times" w:hAnsi="Times" w:cs="Times"/>
          <w:lang w:val="es-ES" w:eastAsia="ja-JP"/>
        </w:rPr>
        <w:t xml:space="preserve"> </w:t>
      </w:r>
      <w:r>
        <w:rPr>
          <w:rFonts w:ascii="Times" w:hAnsi="Times" w:cs="Times"/>
          <w:noProof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 w:eastAsia="ja-JP"/>
        </w:rPr>
        <w:t xml:space="preserve"> </w:t>
      </w:r>
    </w:p>
    <w:p w:rsidR="00A42A39" w:rsidRDefault="00A42A39"/>
    <w:sectPr w:rsidR="00A42A39" w:rsidSect="00A42A3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9"/>
    <w:rsid w:val="00207D70"/>
    <w:rsid w:val="00A42A39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A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A39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A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A39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163</Words>
  <Characters>897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2017-03-29T09:03:00Z</dcterms:created>
  <dcterms:modified xsi:type="dcterms:W3CDTF">2017-03-29T09:20:00Z</dcterms:modified>
</cp:coreProperties>
</file>