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AF5BC" w14:textId="77777777" w:rsidR="00DF409C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s-ES" w:eastAsia="ja-JP"/>
        </w:rPr>
      </w:pPr>
      <w:r>
        <w:rPr>
          <w:rFonts w:ascii="Times New Roman" w:hAnsi="Times New Roman"/>
          <w:b/>
          <w:bCs/>
          <w:lang w:val="es-ES" w:eastAsia="ja-JP"/>
        </w:rPr>
        <w:t xml:space="preserve">                </w:t>
      </w:r>
    </w:p>
    <w:p w14:paraId="5CA2361D" w14:textId="77777777" w:rsidR="00DF409C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s-ES" w:eastAsia="ja-JP"/>
        </w:rPr>
      </w:pPr>
    </w:p>
    <w:p w14:paraId="5602EA73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</w:p>
    <w:p w14:paraId="48E9178B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  <w:r w:rsidRPr="001A329B">
        <w:rPr>
          <w:rFonts w:ascii="Times New Roman" w:hAnsi="Times New Roman"/>
          <w:b/>
          <w:bCs/>
          <w:sz w:val="36"/>
          <w:szCs w:val="36"/>
          <w:lang w:val="es-ES" w:eastAsia="ja-JP"/>
        </w:rPr>
        <w:t>Traduzca las siguientes frases:</w:t>
      </w:r>
    </w:p>
    <w:p w14:paraId="3138FA33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</w:p>
    <w:p w14:paraId="71E3540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</w:p>
    <w:p w14:paraId="391BD17C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B405165" w14:textId="591AB4D3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 xml:space="preserve">1.- 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La señora es de China.</w:t>
      </w:r>
    </w:p>
    <w:p w14:paraId="6D7F773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4E0E6090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189B4277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17519404" w14:textId="7097F85D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2.-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El señor es alemán.</w:t>
      </w:r>
    </w:p>
    <w:p w14:paraId="2FA82D8E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1E85ABB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9ED8FFA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19B92DB5" w14:textId="111FEF57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3.-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La secretaria trabaja.</w:t>
      </w:r>
    </w:p>
    <w:p w14:paraId="701B41F5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0BE3F9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D9ACA7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6570B8E" w14:textId="112D9149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4-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¿Cómo te llamas?</w:t>
      </w:r>
    </w:p>
    <w:p w14:paraId="44632106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9F6C63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B1FCA9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DAB875B" w14:textId="1C2B453C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5.-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¿De dónde es usted?</w:t>
      </w:r>
    </w:p>
    <w:p w14:paraId="08745DA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3391D2A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120C420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1110E0CF" w14:textId="0403F2F4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6.-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¿Dónde vivís?</w:t>
      </w:r>
    </w:p>
    <w:p w14:paraId="4F8D2F4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65C8F76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7F890AF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5D37C49" w14:textId="6A9E48E5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7.-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 xml:space="preserve">Bienvenido </w:t>
      </w:r>
    </w:p>
    <w:p w14:paraId="4D54003E" w14:textId="77777777" w:rsidR="00DF409C" w:rsidRPr="001A329B" w:rsidRDefault="00DF409C" w:rsidP="00DF40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36"/>
          <w:szCs w:val="36"/>
          <w:lang w:val="es-ES" w:eastAsia="ja-JP"/>
        </w:rPr>
      </w:pPr>
    </w:p>
    <w:p w14:paraId="2A9A30F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854BFBA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64C4086" w14:textId="555F7665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8.-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Él corrige el e-mail.</w:t>
      </w:r>
    </w:p>
    <w:p w14:paraId="16543B8F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87D9F7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465C3D46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BA78F7A" w14:textId="4A4DEE89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9.-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Yo colecciono fotos.</w:t>
      </w:r>
    </w:p>
    <w:p w14:paraId="46382E7C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45C2BDA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F0B3E1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D5A9203" w14:textId="5E33FA76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10.-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Deletree usted su nombre.</w:t>
      </w:r>
    </w:p>
    <w:p w14:paraId="56A04EC3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EFA683A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477D6DA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1E4B826" w14:textId="0B1C6666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11.-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¿Tienes ganas?</w:t>
      </w:r>
    </w:p>
    <w:p w14:paraId="2E7955C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FDCBA8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1ED14A7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F3E2050" w14:textId="5B910F40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12.-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El lunes voy al cine.</w:t>
      </w:r>
    </w:p>
    <w:p w14:paraId="5D6A682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62A0711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55DF6C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0D14E2B" w14:textId="75DFF6CE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13.-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No encuentro el parque.</w:t>
      </w:r>
    </w:p>
    <w:p w14:paraId="18B0969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498E304B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EDF7660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DCD2582" w14:textId="2C0C26B6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14.-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En agosto me voy de vacaciones.</w:t>
      </w:r>
    </w:p>
    <w:p w14:paraId="12249D9C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1BF11B0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A16404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2AC3471" w14:textId="6935E0EB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15.-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Mañana empieza el otoño.</w:t>
      </w:r>
    </w:p>
    <w:p w14:paraId="23648E52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3B4AD44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567F381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1FF561A0" w14:textId="5302782D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16.-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El coche no funciona.</w:t>
      </w:r>
    </w:p>
    <w:p w14:paraId="23AEEEB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09090082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96531C6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A335BC2" w14:textId="20C94A44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17.-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¿Cuándo es tu cumpleaños?</w:t>
      </w:r>
    </w:p>
    <w:p w14:paraId="1F5411B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77389D93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52021985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599ECBE" w14:textId="6532C61A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18.-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Hay un hotel.</w:t>
      </w:r>
    </w:p>
    <w:p w14:paraId="6D1BFE4D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5F7C289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6CEEF7A1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269ED0FA" w14:textId="67E6C483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19.-</w:t>
      </w:r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Tú cantas una canción.</w:t>
      </w:r>
    </w:p>
    <w:p w14:paraId="35C3D978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57A917C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3A2C0110" w14:textId="77777777" w:rsidR="00DF409C" w:rsidRPr="001A329B" w:rsidRDefault="00DF409C" w:rsidP="00DF409C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14:paraId="4531936F" w14:textId="1B0DB31A" w:rsidR="00DF409C" w:rsidRPr="001A329B" w:rsidRDefault="00035B9D" w:rsidP="00035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>
        <w:rPr>
          <w:rFonts w:ascii="Times New Roman" w:hAnsi="Times New Roman"/>
          <w:sz w:val="36"/>
          <w:szCs w:val="36"/>
          <w:lang w:val="es-ES" w:eastAsia="ja-JP"/>
        </w:rPr>
        <w:t>20.-</w:t>
      </w:r>
      <w:bookmarkStart w:id="0" w:name="_GoBack"/>
      <w:bookmarkEnd w:id="0"/>
      <w:r w:rsidR="00DF409C" w:rsidRPr="001A329B">
        <w:rPr>
          <w:rFonts w:ascii="Times New Roman" w:hAnsi="Times New Roman"/>
          <w:sz w:val="36"/>
          <w:szCs w:val="36"/>
          <w:lang w:val="es-ES" w:eastAsia="ja-JP"/>
        </w:rPr>
        <w:t>Eso es interesante.</w:t>
      </w:r>
    </w:p>
    <w:p w14:paraId="19F1F440" w14:textId="77777777" w:rsidR="00D548AC" w:rsidRPr="001A329B" w:rsidRDefault="00035B9D">
      <w:pPr>
        <w:rPr>
          <w:sz w:val="36"/>
          <w:szCs w:val="36"/>
        </w:rPr>
      </w:pPr>
    </w:p>
    <w:sectPr w:rsidR="00D548AC" w:rsidRPr="001A329B" w:rsidSect="00655A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342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A43655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067A9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C"/>
    <w:rsid w:val="00035B9D"/>
    <w:rsid w:val="001A329B"/>
    <w:rsid w:val="00B620F3"/>
    <w:rsid w:val="00D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823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</Words>
  <Characters>512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2016-05-11T11:39:00Z</dcterms:created>
  <dcterms:modified xsi:type="dcterms:W3CDTF">2016-05-11T11:44:00Z</dcterms:modified>
</cp:coreProperties>
</file>