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b/>
          <w:bCs/>
          <w:sz w:val="36"/>
          <w:szCs w:val="36"/>
          <w:lang w:val="es-ES" w:eastAsia="ja-JP"/>
        </w:rPr>
        <w:t>Traduzca las siguientes frases: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¿Qué hora es?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Yo como queso.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Mi tía bebe agua.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Tú preparas el desayuno.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Mi madre cocina arroz.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El cliente compra rápido.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Pon la mesa.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La carne cuesta 20 euros.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El pescado es caro.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Tu suegro compara precios.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Me gusta salir a correr.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Él escucha música.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Yo leo un libro.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Ella baila sola.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 xml:space="preserve">¿Cuáles son tus </w:t>
      </w:r>
      <w:proofErr w:type="spellStart"/>
      <w:r w:rsidRPr="00C471A3">
        <w:rPr>
          <w:rFonts w:ascii="Times New Roman" w:hAnsi="Times New Roman"/>
          <w:sz w:val="36"/>
          <w:szCs w:val="36"/>
          <w:lang w:val="es-ES" w:eastAsia="ja-JP"/>
        </w:rPr>
        <w:t>hobbys</w:t>
      </w:r>
      <w:proofErr w:type="spellEnd"/>
      <w:r w:rsidRPr="00C471A3">
        <w:rPr>
          <w:rFonts w:ascii="Times New Roman" w:hAnsi="Times New Roman"/>
          <w:sz w:val="36"/>
          <w:szCs w:val="36"/>
          <w:lang w:val="es-ES" w:eastAsia="ja-JP"/>
        </w:rPr>
        <w:t>?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La madre busca al niño.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Nosotros somos muy positivos.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proofErr w:type="spellStart"/>
      <w:r w:rsidRPr="00C471A3">
        <w:rPr>
          <w:rFonts w:ascii="Times New Roman" w:hAnsi="Times New Roman"/>
          <w:sz w:val="36"/>
          <w:szCs w:val="36"/>
          <w:lang w:val="es-ES" w:eastAsia="ja-JP"/>
        </w:rPr>
        <w:t>Maria</w:t>
      </w:r>
      <w:proofErr w:type="spellEnd"/>
      <w:r w:rsidRPr="00C471A3">
        <w:rPr>
          <w:rFonts w:ascii="Times New Roman" w:hAnsi="Times New Roman"/>
          <w:sz w:val="36"/>
          <w:szCs w:val="36"/>
          <w:lang w:val="es-ES" w:eastAsia="ja-JP"/>
        </w:rPr>
        <w:t xml:space="preserve"> va al gimnasio.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bookmarkStart w:id="0" w:name="_GoBack"/>
      <w:bookmarkEnd w:id="0"/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Él está en forma.</w:t>
      </w: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</w:p>
    <w:p w:rsidR="00C471A3" w:rsidRPr="00C471A3" w:rsidRDefault="00C471A3" w:rsidP="00C471A3">
      <w:pPr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36"/>
          <w:szCs w:val="36"/>
          <w:lang w:val="es-ES" w:eastAsia="ja-JP"/>
        </w:rPr>
      </w:pPr>
      <w:r w:rsidRPr="00C471A3">
        <w:rPr>
          <w:rFonts w:ascii="Times New Roman" w:hAnsi="Times New Roman"/>
          <w:sz w:val="36"/>
          <w:szCs w:val="36"/>
          <w:lang w:val="es-ES" w:eastAsia="ja-JP"/>
        </w:rPr>
        <w:t>El teléfono suena.</w:t>
      </w:r>
    </w:p>
    <w:p w:rsidR="00D548AC" w:rsidRPr="00C471A3" w:rsidRDefault="00C471A3">
      <w:pPr>
        <w:rPr>
          <w:sz w:val="36"/>
          <w:szCs w:val="36"/>
        </w:rPr>
      </w:pPr>
    </w:p>
    <w:sectPr w:rsidR="00D548AC" w:rsidRPr="00C471A3" w:rsidSect="00655A8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1DD1A78"/>
    <w:multiLevelType w:val="hybridMultilevel"/>
    <w:tmpl w:val="657CB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A3"/>
    <w:rsid w:val="00B620F3"/>
    <w:rsid w:val="00C4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7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437</Characters>
  <Application>Microsoft Macintosh Word</Application>
  <DocSecurity>0</DocSecurity>
  <Lines>3</Lines>
  <Paragraphs>1</Paragraphs>
  <ScaleCrop>false</ScaleCrop>
  <Company>Fundación Mozart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1</cp:revision>
  <dcterms:created xsi:type="dcterms:W3CDTF">2016-05-11T11:45:00Z</dcterms:created>
  <dcterms:modified xsi:type="dcterms:W3CDTF">2016-05-11T11:46:00Z</dcterms:modified>
</cp:coreProperties>
</file>